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2" w:rsidRPr="00030932" w:rsidRDefault="00030932" w:rsidP="00030932">
      <w:pPr>
        <w:rPr>
          <w:rFonts w:ascii="Arial" w:hAnsi="Arial" w:cs="Arial"/>
          <w:b/>
          <w:sz w:val="22"/>
          <w:szCs w:val="22"/>
        </w:rPr>
      </w:pPr>
      <w:r w:rsidRPr="00030932">
        <w:rPr>
          <w:rFonts w:ascii="Arial" w:hAnsi="Arial" w:cs="Arial"/>
          <w:b/>
          <w:sz w:val="22"/>
          <w:szCs w:val="22"/>
        </w:rPr>
        <w:t>Student Affairs Reservations</w:t>
      </w:r>
      <w:bookmarkStart w:id="0" w:name="_GoBack"/>
      <w:bookmarkEnd w:id="0"/>
    </w:p>
    <w:p w:rsidR="0079741D" w:rsidRPr="00030932" w:rsidRDefault="00030932" w:rsidP="0079741D">
      <w:pPr>
        <w:rPr>
          <w:rFonts w:ascii="Arial" w:hAnsi="Arial" w:cs="Arial"/>
          <w:b/>
          <w:sz w:val="22"/>
          <w:szCs w:val="22"/>
        </w:rPr>
      </w:pPr>
      <w:r w:rsidRPr="00030932">
        <w:rPr>
          <w:rFonts w:ascii="Arial" w:hAnsi="Arial" w:cs="Arial"/>
          <w:b/>
          <w:sz w:val="22"/>
          <w:szCs w:val="22"/>
        </w:rPr>
        <w:t>Open Air Forum Permit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A733C" w:rsidRPr="002A733C" w:rsidRDefault="002A733C" w:rsidP="002A733C"/>
    <w:tbl>
      <w:tblPr>
        <w:tblW w:w="11430" w:type="dxa"/>
        <w:tblInd w:w="-27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11"/>
        <w:gridCol w:w="2160"/>
        <w:gridCol w:w="270"/>
        <w:gridCol w:w="720"/>
        <w:gridCol w:w="601"/>
        <w:gridCol w:w="1379"/>
        <w:gridCol w:w="270"/>
        <w:gridCol w:w="41"/>
        <w:gridCol w:w="1501"/>
        <w:gridCol w:w="1877"/>
      </w:tblGrid>
      <w:tr w:rsidR="00FD60DF" w:rsidRPr="00030932" w:rsidTr="00030932">
        <w:trPr>
          <w:trHeight w:hRule="exact" w:val="288"/>
        </w:trPr>
        <w:tc>
          <w:tcPr>
            <w:tcW w:w="1143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FD60DF" w:rsidRPr="00030932" w:rsidRDefault="00FD60DF" w:rsidP="00FD60DF">
            <w:pPr>
              <w:pStyle w:val="Heading2"/>
              <w:rPr>
                <w:rFonts w:ascii="Arial" w:hAnsi="Arial" w:cs="Arial"/>
                <w:color w:val="C6D9F1"/>
                <w:sz w:val="20"/>
              </w:rPr>
            </w:pPr>
            <w:r w:rsidRPr="00030932">
              <w:rPr>
                <w:rFonts w:ascii="Arial" w:hAnsi="Arial" w:cs="Arial"/>
                <w:color w:val="0F243E"/>
                <w:sz w:val="20"/>
              </w:rPr>
              <w:t>CONTACT Information</w:t>
            </w:r>
          </w:p>
        </w:tc>
      </w:tr>
      <w:tr w:rsidR="00FD60DF" w:rsidRPr="00030932" w:rsidTr="00030932">
        <w:trPr>
          <w:trHeight w:hRule="exact" w:val="403"/>
        </w:trPr>
        <w:tc>
          <w:tcPr>
            <w:tcW w:w="63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60DF" w:rsidRPr="00030932" w:rsidRDefault="005763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0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60DF" w:rsidRPr="00030932" w:rsidRDefault="005763DF" w:rsidP="005763DF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</w:tr>
      <w:tr w:rsidR="00FD60DF" w:rsidRPr="00030932" w:rsidTr="00030932">
        <w:trPr>
          <w:trHeight w:hRule="exact" w:val="403"/>
        </w:trPr>
        <w:tc>
          <w:tcPr>
            <w:tcW w:w="57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60DF" w:rsidRPr="00030932" w:rsidRDefault="00FD60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60DF" w:rsidRPr="00030932" w:rsidRDefault="00FD60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60DF" w:rsidRPr="00030932" w:rsidRDefault="00FD60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60DF" w:rsidRPr="00030932" w:rsidRDefault="00FD60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5763DF" w:rsidRPr="00030932" w:rsidTr="00030932">
        <w:trPr>
          <w:trHeight w:hRule="exact" w:val="403"/>
        </w:trPr>
        <w:tc>
          <w:tcPr>
            <w:tcW w:w="2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63DF" w:rsidRPr="00030932" w:rsidRDefault="005763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Cell #</w:t>
            </w:r>
          </w:p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763DF" w:rsidRPr="00030932" w:rsidRDefault="005763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Work #</w:t>
            </w:r>
          </w:p>
        </w:tc>
        <w:tc>
          <w:tcPr>
            <w:tcW w:w="638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63DF" w:rsidRPr="00030932" w:rsidRDefault="005763DF" w:rsidP="00902578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  <w:tr w:rsidR="00FD60DF" w:rsidRPr="00030932" w:rsidTr="00030932">
        <w:trPr>
          <w:trHeight w:hRule="exact" w:val="288"/>
        </w:trPr>
        <w:tc>
          <w:tcPr>
            <w:tcW w:w="11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DF" w:rsidRPr="00030932" w:rsidRDefault="00FD60DF" w:rsidP="00F264EB">
            <w:pPr>
              <w:pStyle w:val="Heading2"/>
              <w:rPr>
                <w:rFonts w:ascii="Arial" w:hAnsi="Arial" w:cs="Arial"/>
                <w:color w:val="0F243E"/>
                <w:sz w:val="20"/>
              </w:rPr>
            </w:pPr>
          </w:p>
        </w:tc>
      </w:tr>
      <w:tr w:rsidR="00A35524" w:rsidRPr="00030932" w:rsidTr="00030932">
        <w:trPr>
          <w:trHeight w:hRule="exact" w:val="288"/>
        </w:trPr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A35524" w:rsidRPr="00030932" w:rsidRDefault="001F4ABE" w:rsidP="00F264EB">
            <w:pPr>
              <w:pStyle w:val="Heading2"/>
              <w:rPr>
                <w:rFonts w:ascii="Arial" w:hAnsi="Arial" w:cs="Arial"/>
                <w:color w:val="0F243E"/>
                <w:sz w:val="20"/>
              </w:rPr>
            </w:pPr>
            <w:r w:rsidRPr="00030932">
              <w:rPr>
                <w:rFonts w:ascii="Arial" w:hAnsi="Arial" w:cs="Arial"/>
                <w:color w:val="0F243E"/>
                <w:sz w:val="20"/>
              </w:rPr>
              <w:t>Event Information</w:t>
            </w:r>
          </w:p>
        </w:tc>
      </w:tr>
      <w:tr w:rsidR="00E35238" w:rsidRPr="00030932" w:rsidTr="00030932">
        <w:trPr>
          <w:trHeight w:hRule="exact" w:val="403"/>
        </w:trPr>
        <w:tc>
          <w:tcPr>
            <w:tcW w:w="801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5238" w:rsidRPr="00030932" w:rsidRDefault="00E35238" w:rsidP="002A733C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Event Title</w:t>
            </w:r>
          </w:p>
        </w:tc>
        <w:tc>
          <w:tcPr>
            <w:tcW w:w="34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5238" w:rsidRPr="00030932" w:rsidRDefault="00E35238" w:rsidP="002A733C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</w:tc>
      </w:tr>
      <w:tr w:rsidR="00E63D8D" w:rsidRPr="00030932" w:rsidTr="00030932">
        <w:trPr>
          <w:trHeight w:hRule="exact" w:val="403"/>
        </w:trPr>
        <w:tc>
          <w:tcPr>
            <w:tcW w:w="47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3D8D" w:rsidRPr="00030932" w:rsidRDefault="00E63D8D" w:rsidP="002A733C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Event Date(s)</w:t>
            </w:r>
          </w:p>
        </w:tc>
        <w:tc>
          <w:tcPr>
            <w:tcW w:w="328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3D8D" w:rsidRPr="00030932" w:rsidRDefault="00E63D8D" w:rsidP="005763DF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S</w:t>
            </w:r>
            <w:r w:rsidR="005763DF" w:rsidRPr="00030932">
              <w:rPr>
                <w:rFonts w:ascii="Arial" w:hAnsi="Arial" w:cs="Arial"/>
                <w:sz w:val="20"/>
                <w:szCs w:val="20"/>
              </w:rPr>
              <w:t>tart</w:t>
            </w:r>
            <w:r w:rsidRPr="00030932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  <w:tc>
          <w:tcPr>
            <w:tcW w:w="33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3D8D" w:rsidRPr="00030932" w:rsidRDefault="005763DF" w:rsidP="005763DF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 xml:space="preserve">End </w:t>
            </w:r>
            <w:r w:rsidR="00E63D8D" w:rsidRPr="0003093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E63D8D" w:rsidRPr="00030932" w:rsidTr="00030932">
        <w:trPr>
          <w:trHeight w:hRule="exact" w:val="1311"/>
        </w:trPr>
        <w:tc>
          <w:tcPr>
            <w:tcW w:w="1143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63DF" w:rsidRPr="00030932" w:rsidRDefault="00E63D8D" w:rsidP="005763DF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Description of Event</w:t>
            </w:r>
          </w:p>
        </w:tc>
      </w:tr>
      <w:tr w:rsidR="002A2510" w:rsidRPr="00030932" w:rsidTr="00030932">
        <w:trPr>
          <w:trHeight w:hRule="exact" w:val="331"/>
        </w:trPr>
        <w:tc>
          <w:tcPr>
            <w:tcW w:w="1143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030932" w:rsidRDefault="008D1B81" w:rsidP="00195009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 xml:space="preserve">Please indicate which location:   </w:t>
            </w:r>
            <w:r w:rsidR="00E052BF" w:rsidRPr="00030932">
              <w:rPr>
                <w:rFonts w:ascii="Arial" w:hAnsi="Arial" w:cs="Arial"/>
                <w:sz w:val="20"/>
                <w:szCs w:val="20"/>
              </w:rPr>
              <w:t>Mell Street Open Air Forum                                                   Thach/Donahue Open Air Forum</w:t>
            </w:r>
          </w:p>
        </w:tc>
      </w:tr>
      <w:tr w:rsidR="000F2DF4" w:rsidRPr="00030932" w:rsidTr="00030932">
        <w:trPr>
          <w:trHeight w:hRule="exact" w:val="288"/>
        </w:trPr>
        <w:tc>
          <w:tcPr>
            <w:tcW w:w="1143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0F2DF4" w:rsidRPr="00030932" w:rsidRDefault="005763DF" w:rsidP="005763DF">
            <w:pPr>
              <w:pStyle w:val="Heading2"/>
              <w:rPr>
                <w:rFonts w:ascii="Arial" w:hAnsi="Arial" w:cs="Arial"/>
                <w:color w:val="0F243E"/>
                <w:sz w:val="20"/>
              </w:rPr>
            </w:pPr>
            <w:r w:rsidRPr="00030932">
              <w:rPr>
                <w:rFonts w:ascii="Arial" w:hAnsi="Arial" w:cs="Arial"/>
                <w:color w:val="0F243E"/>
                <w:sz w:val="20"/>
              </w:rPr>
              <w:t>REQUIREMENTS AND RESTRICTIONS</w:t>
            </w:r>
          </w:p>
        </w:tc>
      </w:tr>
      <w:tr w:rsidR="002B28EF" w:rsidRPr="00030932" w:rsidTr="00030932">
        <w:trPr>
          <w:trHeight w:val="796"/>
        </w:trPr>
        <w:tc>
          <w:tcPr>
            <w:tcW w:w="1143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63DF" w:rsidRPr="00030932" w:rsidRDefault="005763DF" w:rsidP="005763DF">
            <w:pPr>
              <w:pStyle w:val="Centered"/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</w:p>
          <w:p w:rsidR="002B28EF" w:rsidRPr="00030932" w:rsidRDefault="005763DF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This form must be submitted at least 5 business days prior to the date of the event to Student Affairs Reservations in th</w:t>
            </w:r>
            <w:r w:rsidR="00C61918"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 xml:space="preserve">e Auburn Student Center, Suite </w:t>
            </w:r>
            <w:r w:rsidR="003A3B63"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1301</w:t>
            </w: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763DF" w:rsidRPr="00030932" w:rsidRDefault="005763DF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The Open Air Forum area may only be used during the following times:</w:t>
            </w:r>
          </w:p>
          <w:p w:rsidR="005763DF" w:rsidRPr="00030932" w:rsidRDefault="005763DF" w:rsidP="005763DF">
            <w:pPr>
              <w:pStyle w:val="Centered"/>
              <w:ind w:left="720"/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 xml:space="preserve">          Monday – Friday         8 a.m. – 4:30 p.m.</w:t>
            </w:r>
          </w:p>
          <w:p w:rsidR="005763DF" w:rsidRPr="00030932" w:rsidRDefault="005763DF" w:rsidP="005763DF">
            <w:pPr>
              <w:pStyle w:val="Centered"/>
              <w:ind w:left="720"/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 xml:space="preserve">          Saturday – Sunday    11 a.m. – 4:30 p.m. excluding game days</w:t>
            </w:r>
          </w:p>
          <w:p w:rsidR="005763DF" w:rsidRPr="00030932" w:rsidRDefault="005763DF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The Open Air Forum may only be used in 3-hour blocks of time, 3 days per week.</w:t>
            </w:r>
          </w:p>
          <w:p w:rsidR="005763DF" w:rsidRPr="00030932" w:rsidRDefault="005763DF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 xml:space="preserve">Organizations/individuals listed on this request must abide by all applicable </w:t>
            </w:r>
            <w:r w:rsidR="00624DE2"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niversity policies and procedures, including the policy on campus advertisement and distribution and the policy on campus speech and demonstrations</w:t>
            </w:r>
            <w:r w:rsidR="00C3309D"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.  Organizations/individuals listed on this request must also abide by all federal, state, and local laws.</w:t>
            </w:r>
          </w:p>
          <w:p w:rsidR="00C3309D" w:rsidRPr="00030932" w:rsidRDefault="00C3309D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The use of sound equipment is prohibited in the Open Air Forum.</w:t>
            </w:r>
          </w:p>
          <w:p w:rsidR="00C3309D" w:rsidRPr="00030932" w:rsidRDefault="00624DE2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Organizations/individuals listed on this request must remove all debris, banners, posters, signs, announcements, etc. immediately following the conclusion of the event.</w:t>
            </w:r>
          </w:p>
          <w:p w:rsidR="00624DE2" w:rsidRPr="00030932" w:rsidRDefault="00624DE2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Organizations/individuals listed on this request are financially responsible for any damages to University property or equipment as a result of this event.</w:t>
            </w:r>
          </w:p>
          <w:p w:rsidR="00624DE2" w:rsidRPr="00030932" w:rsidRDefault="00624DE2" w:rsidP="005763DF">
            <w:pPr>
              <w:pStyle w:val="Centered"/>
              <w:numPr>
                <w:ilvl w:val="0"/>
                <w:numId w:val="11"/>
              </w:numPr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  <w:r w:rsidRPr="00030932"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  <w:t>Once signed by Student Affairs Reservations, a copy of this form must remain with the responsible party during the event.</w:t>
            </w:r>
          </w:p>
          <w:p w:rsidR="005763DF" w:rsidRPr="00030932" w:rsidRDefault="005763DF" w:rsidP="005763DF">
            <w:pPr>
              <w:pStyle w:val="Centered"/>
              <w:ind w:left="720"/>
              <w:jc w:val="left"/>
              <w:rPr>
                <w:rStyle w:val="CheckBoxChar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6630" w:rsidRPr="00030932" w:rsidRDefault="00886630" w:rsidP="00886630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="-275" w:tblpY="288"/>
        <w:tblW w:w="114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726"/>
        <w:gridCol w:w="4723"/>
        <w:gridCol w:w="599"/>
        <w:gridCol w:w="683"/>
        <w:gridCol w:w="173"/>
        <w:gridCol w:w="20"/>
        <w:gridCol w:w="3245"/>
      </w:tblGrid>
      <w:tr w:rsidR="0079741D" w:rsidRPr="00030932" w:rsidTr="00030932">
        <w:trPr>
          <w:trHeight w:val="280"/>
        </w:trPr>
        <w:tc>
          <w:tcPr>
            <w:tcW w:w="11441" w:type="dxa"/>
            <w:gridSpan w:val="8"/>
            <w:shd w:val="clear" w:color="auto" w:fill="C6D9F1"/>
            <w:vAlign w:val="center"/>
          </w:tcPr>
          <w:p w:rsidR="0079741D" w:rsidRPr="00030932" w:rsidRDefault="0079741D" w:rsidP="00030932">
            <w:pPr>
              <w:pStyle w:val="Heading2"/>
              <w:rPr>
                <w:rFonts w:ascii="Arial" w:hAnsi="Arial" w:cs="Arial"/>
                <w:color w:val="0F243E"/>
                <w:sz w:val="20"/>
              </w:rPr>
            </w:pPr>
            <w:r w:rsidRPr="00030932">
              <w:rPr>
                <w:rFonts w:ascii="Arial" w:hAnsi="Arial" w:cs="Arial"/>
                <w:color w:val="0F243E"/>
                <w:sz w:val="20"/>
              </w:rPr>
              <w:t>SIGNATURES</w:t>
            </w:r>
          </w:p>
        </w:tc>
      </w:tr>
      <w:tr w:rsidR="0079741D" w:rsidRPr="00030932" w:rsidTr="00030932">
        <w:trPr>
          <w:trHeight w:val="392"/>
        </w:trPr>
        <w:tc>
          <w:tcPr>
            <w:tcW w:w="1272" w:type="dxa"/>
            <w:vAlign w:val="center"/>
          </w:tcPr>
          <w:p w:rsidR="0079741D" w:rsidRPr="00030932" w:rsidRDefault="00030932" w:rsidP="00030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</w:t>
            </w:r>
            <w:r w:rsidR="00E35238" w:rsidRPr="0003093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Signatur</w:t>
            </w:r>
            <w:r w:rsidR="0079741D" w:rsidRPr="0003093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49" w:type="dxa"/>
            <w:gridSpan w:val="2"/>
            <w:tcBorders>
              <w:right w:val="single" w:sz="4" w:space="0" w:color="C0C0C0"/>
            </w:tcBorders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C0C0C0"/>
            </w:tcBorders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83" w:type="dxa"/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41D" w:rsidRPr="00030932" w:rsidTr="00030932">
        <w:trPr>
          <w:trHeight w:val="392"/>
        </w:trPr>
        <w:tc>
          <w:tcPr>
            <w:tcW w:w="1998" w:type="dxa"/>
            <w:gridSpan w:val="2"/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Student Affairs Reservations Signature</w:t>
            </w:r>
          </w:p>
        </w:tc>
        <w:tc>
          <w:tcPr>
            <w:tcW w:w="4723" w:type="dxa"/>
            <w:tcBorders>
              <w:right w:val="single" w:sz="4" w:space="0" w:color="C0C0C0"/>
            </w:tcBorders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C0C0C0"/>
            </w:tcBorders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  <w:r w:rsidRPr="0003093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65" w:type="dxa"/>
            <w:gridSpan w:val="2"/>
            <w:vAlign w:val="center"/>
          </w:tcPr>
          <w:p w:rsidR="0079741D" w:rsidRPr="00030932" w:rsidRDefault="0079741D" w:rsidP="00030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E87" w:rsidRPr="002A733C" w:rsidRDefault="005F6E87" w:rsidP="002A733C"/>
    <w:sectPr w:rsidR="005F6E87" w:rsidRPr="002A733C" w:rsidSect="008D40FF">
      <w:head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65" w:rsidRDefault="00D82165" w:rsidP="00030932">
      <w:r>
        <w:separator/>
      </w:r>
    </w:p>
  </w:endnote>
  <w:endnote w:type="continuationSeparator" w:id="0">
    <w:p w:rsidR="00D82165" w:rsidRDefault="00D82165" w:rsidP="0003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65" w:rsidRDefault="00D82165" w:rsidP="00030932">
      <w:r>
        <w:separator/>
      </w:r>
    </w:p>
  </w:footnote>
  <w:footnote w:type="continuationSeparator" w:id="0">
    <w:p w:rsidR="00D82165" w:rsidRDefault="00D82165" w:rsidP="0003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32" w:rsidRDefault="00030932" w:rsidP="00030932">
    <w:pPr>
      <w:pStyle w:val="Header"/>
      <w:jc w:val="right"/>
    </w:pPr>
    <w:r>
      <w:rPr>
        <w:noProof/>
      </w:rPr>
      <w:drawing>
        <wp:inline distT="0" distB="0" distL="0" distR="0">
          <wp:extent cx="13716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_StudentAffairs_Auburn_S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A74F7"/>
    <w:multiLevelType w:val="hybridMultilevel"/>
    <w:tmpl w:val="EFB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sTAzNjMwMjQ1NTVS0lEKTi0uzszPAykwrAUANMs4eywAAAA="/>
  </w:docVars>
  <w:rsids>
    <w:rsidRoot w:val="001F4ABE"/>
    <w:rsid w:val="000071F7"/>
    <w:rsid w:val="000134FA"/>
    <w:rsid w:val="0002798A"/>
    <w:rsid w:val="00030932"/>
    <w:rsid w:val="00063EEE"/>
    <w:rsid w:val="00065656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DD7"/>
    <w:rsid w:val="00180664"/>
    <w:rsid w:val="00185BA5"/>
    <w:rsid w:val="00190020"/>
    <w:rsid w:val="00192DFF"/>
    <w:rsid w:val="00195009"/>
    <w:rsid w:val="0019566A"/>
    <w:rsid w:val="0019779B"/>
    <w:rsid w:val="001F4ABE"/>
    <w:rsid w:val="00250014"/>
    <w:rsid w:val="00254D4B"/>
    <w:rsid w:val="002711D3"/>
    <w:rsid w:val="00275BB5"/>
    <w:rsid w:val="00286F6A"/>
    <w:rsid w:val="00291C8C"/>
    <w:rsid w:val="002A1ECE"/>
    <w:rsid w:val="002A2510"/>
    <w:rsid w:val="002A733C"/>
    <w:rsid w:val="002B28EF"/>
    <w:rsid w:val="002B4D1D"/>
    <w:rsid w:val="002C10B1"/>
    <w:rsid w:val="002D222A"/>
    <w:rsid w:val="002D486E"/>
    <w:rsid w:val="003076FD"/>
    <w:rsid w:val="003118D3"/>
    <w:rsid w:val="00317005"/>
    <w:rsid w:val="00335259"/>
    <w:rsid w:val="003929F1"/>
    <w:rsid w:val="003A1B63"/>
    <w:rsid w:val="003A3B63"/>
    <w:rsid w:val="003A41A1"/>
    <w:rsid w:val="003B2326"/>
    <w:rsid w:val="003B7C2F"/>
    <w:rsid w:val="003F1C85"/>
    <w:rsid w:val="003F1D46"/>
    <w:rsid w:val="004353C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5B43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63DF"/>
    <w:rsid w:val="005B4AE2"/>
    <w:rsid w:val="005C1580"/>
    <w:rsid w:val="005C3D49"/>
    <w:rsid w:val="005E634A"/>
    <w:rsid w:val="005E63CC"/>
    <w:rsid w:val="005F6E87"/>
    <w:rsid w:val="00613129"/>
    <w:rsid w:val="006161FA"/>
    <w:rsid w:val="00617C65"/>
    <w:rsid w:val="00624DE2"/>
    <w:rsid w:val="00682C69"/>
    <w:rsid w:val="00683B3B"/>
    <w:rsid w:val="006D2635"/>
    <w:rsid w:val="006D779C"/>
    <w:rsid w:val="006E0CAC"/>
    <w:rsid w:val="006E4F63"/>
    <w:rsid w:val="006E729E"/>
    <w:rsid w:val="007229D0"/>
    <w:rsid w:val="007602AC"/>
    <w:rsid w:val="00774B67"/>
    <w:rsid w:val="00793AC6"/>
    <w:rsid w:val="0079741D"/>
    <w:rsid w:val="007A71DE"/>
    <w:rsid w:val="007B199B"/>
    <w:rsid w:val="007B6119"/>
    <w:rsid w:val="007C1DA0"/>
    <w:rsid w:val="007E2A15"/>
    <w:rsid w:val="007E56C4"/>
    <w:rsid w:val="00801EF3"/>
    <w:rsid w:val="008107D6"/>
    <w:rsid w:val="00841645"/>
    <w:rsid w:val="00852EC6"/>
    <w:rsid w:val="00877B5B"/>
    <w:rsid w:val="00886630"/>
    <w:rsid w:val="0088782D"/>
    <w:rsid w:val="00890952"/>
    <w:rsid w:val="008921AA"/>
    <w:rsid w:val="008A0543"/>
    <w:rsid w:val="008A251B"/>
    <w:rsid w:val="008B08EF"/>
    <w:rsid w:val="008B24BB"/>
    <w:rsid w:val="008B57DD"/>
    <w:rsid w:val="008B7081"/>
    <w:rsid w:val="008D1B81"/>
    <w:rsid w:val="008D40FF"/>
    <w:rsid w:val="00902964"/>
    <w:rsid w:val="009126F8"/>
    <w:rsid w:val="0094790F"/>
    <w:rsid w:val="00966B90"/>
    <w:rsid w:val="00967E9E"/>
    <w:rsid w:val="009705E4"/>
    <w:rsid w:val="009737B7"/>
    <w:rsid w:val="009802C4"/>
    <w:rsid w:val="0098573E"/>
    <w:rsid w:val="009973A4"/>
    <w:rsid w:val="009976D9"/>
    <w:rsid w:val="00997A3E"/>
    <w:rsid w:val="009A4EA3"/>
    <w:rsid w:val="009A55DC"/>
    <w:rsid w:val="009C220D"/>
    <w:rsid w:val="009D2949"/>
    <w:rsid w:val="009D6AEA"/>
    <w:rsid w:val="00A211B2"/>
    <w:rsid w:val="00A2727E"/>
    <w:rsid w:val="00A35524"/>
    <w:rsid w:val="00A74F99"/>
    <w:rsid w:val="00A82BA3"/>
    <w:rsid w:val="00A94ACC"/>
    <w:rsid w:val="00A953A0"/>
    <w:rsid w:val="00AE6FA4"/>
    <w:rsid w:val="00B03907"/>
    <w:rsid w:val="00B11811"/>
    <w:rsid w:val="00B311E1"/>
    <w:rsid w:val="00B34E90"/>
    <w:rsid w:val="00B4735C"/>
    <w:rsid w:val="00B549F4"/>
    <w:rsid w:val="00B90EC2"/>
    <w:rsid w:val="00BA268F"/>
    <w:rsid w:val="00C079CA"/>
    <w:rsid w:val="00C3309D"/>
    <w:rsid w:val="00C34A2E"/>
    <w:rsid w:val="00C5330F"/>
    <w:rsid w:val="00C61918"/>
    <w:rsid w:val="00C67741"/>
    <w:rsid w:val="00C74647"/>
    <w:rsid w:val="00C76039"/>
    <w:rsid w:val="00C76480"/>
    <w:rsid w:val="00C764C2"/>
    <w:rsid w:val="00C80AD2"/>
    <w:rsid w:val="00C90410"/>
    <w:rsid w:val="00C90A29"/>
    <w:rsid w:val="00C92FD6"/>
    <w:rsid w:val="00CA28E6"/>
    <w:rsid w:val="00CB07E1"/>
    <w:rsid w:val="00CD247C"/>
    <w:rsid w:val="00D03A13"/>
    <w:rsid w:val="00D14E73"/>
    <w:rsid w:val="00D6155E"/>
    <w:rsid w:val="00D82165"/>
    <w:rsid w:val="00D90A75"/>
    <w:rsid w:val="00DA4B5C"/>
    <w:rsid w:val="00DC47A2"/>
    <w:rsid w:val="00DE1551"/>
    <w:rsid w:val="00DE7FB7"/>
    <w:rsid w:val="00DF28C4"/>
    <w:rsid w:val="00E052BF"/>
    <w:rsid w:val="00E177B3"/>
    <w:rsid w:val="00E20DDA"/>
    <w:rsid w:val="00E32A8B"/>
    <w:rsid w:val="00E35238"/>
    <w:rsid w:val="00E36054"/>
    <w:rsid w:val="00E37E7B"/>
    <w:rsid w:val="00E450A0"/>
    <w:rsid w:val="00E46E04"/>
    <w:rsid w:val="00E63D8D"/>
    <w:rsid w:val="00E76F27"/>
    <w:rsid w:val="00E8082E"/>
    <w:rsid w:val="00E87396"/>
    <w:rsid w:val="00EB478A"/>
    <w:rsid w:val="00EC0A4C"/>
    <w:rsid w:val="00EC42A3"/>
    <w:rsid w:val="00EF1192"/>
    <w:rsid w:val="00F02A61"/>
    <w:rsid w:val="00F264EB"/>
    <w:rsid w:val="00F83033"/>
    <w:rsid w:val="00F966AA"/>
    <w:rsid w:val="00FB2DB8"/>
    <w:rsid w:val="00FB538F"/>
    <w:rsid w:val="00FC3071"/>
    <w:rsid w:val="00FD5902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28E5B"/>
  <w15:docId w15:val="{17616C61-57C3-4324-8AC3-60B9415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EvaluationCriteria">
    <w:name w:val="Evaluation Criteria"/>
    <w:basedOn w:val="Normal"/>
    <w:link w:val="EvaluationCriteriaChar"/>
    <w:rsid w:val="00190020"/>
    <w:rPr>
      <w:rFonts w:ascii="Arial" w:hAnsi="Arial"/>
      <w:b/>
      <w:sz w:val="19"/>
      <w:szCs w:val="1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EvaluationCriteriaChar">
    <w:name w:val="Evaluation Criteria Char"/>
    <w:link w:val="EvaluationCriteria"/>
    <w:rsid w:val="00190020"/>
    <w:rPr>
      <w:rFonts w:ascii="Tahoma" w:hAnsi="Tahoma"/>
      <w:sz w:val="16"/>
      <w:szCs w:val="24"/>
      <w:lang w:val="en-US" w:eastAsia="en-US" w:bidi="ar-SA"/>
    </w:rPr>
  </w:style>
  <w:style w:type="paragraph" w:styleId="BodyText">
    <w:name w:val="Body Text"/>
    <w:next w:val="EvaluationCriteria"/>
    <w:link w:val="BodyTextChar"/>
    <w:rsid w:val="00190020"/>
    <w:pPr>
      <w:spacing w:after="120"/>
    </w:pPr>
    <w:rPr>
      <w:rFonts w:ascii="Tahoma" w:hAnsi="Tahoma"/>
      <w:sz w:val="16"/>
      <w:szCs w:val="24"/>
    </w:rPr>
  </w:style>
  <w:style w:type="character" w:customStyle="1" w:styleId="BodyTextChar">
    <w:name w:val="Body Text Char"/>
    <w:link w:val="BodyText"/>
    <w:rsid w:val="00190020"/>
    <w:rPr>
      <w:rFonts w:ascii="Tahoma" w:hAnsi="Tahoma"/>
      <w:sz w:val="16"/>
      <w:szCs w:val="24"/>
      <w:lang w:val="en-US" w:eastAsia="en-US" w:bidi="ar-SA"/>
    </w:rPr>
  </w:style>
  <w:style w:type="paragraph" w:customStyle="1" w:styleId="Centered">
    <w:name w:val="Centered"/>
    <w:basedOn w:val="Normal"/>
    <w:rsid w:val="005E634A"/>
    <w:pPr>
      <w:jc w:val="center"/>
    </w:pPr>
  </w:style>
  <w:style w:type="character" w:styleId="Hyperlink">
    <w:name w:val="Hyperlink"/>
    <w:rsid w:val="00967E9E"/>
    <w:rPr>
      <w:color w:val="0000FF"/>
      <w:u w:val="single"/>
    </w:rPr>
  </w:style>
  <w:style w:type="character" w:customStyle="1" w:styleId="Heading2Char">
    <w:name w:val="Heading 2 Char"/>
    <w:link w:val="Heading2"/>
    <w:rsid w:val="00FD60DF"/>
    <w:rPr>
      <w:rFonts w:ascii="Tahoma" w:hAnsi="Tahoma"/>
      <w:b/>
      <w:caps/>
      <w:color w:val="000000"/>
      <w:sz w:val="18"/>
    </w:rPr>
  </w:style>
  <w:style w:type="paragraph" w:styleId="Header">
    <w:name w:val="header"/>
    <w:basedOn w:val="Normal"/>
    <w:link w:val="HeaderChar"/>
    <w:unhideWhenUsed/>
    <w:rsid w:val="0003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9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03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93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GEJM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8E38-8444-4C80-9190-F6A4B99A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largejm</dc:creator>
  <cp:lastModifiedBy>Kathryn-Ruth Sasser</cp:lastModifiedBy>
  <cp:revision>2</cp:revision>
  <cp:lastPrinted>2011-11-29T18:38:00Z</cp:lastPrinted>
  <dcterms:created xsi:type="dcterms:W3CDTF">2019-09-30T20:30:00Z</dcterms:created>
  <dcterms:modified xsi:type="dcterms:W3CDTF">2019-09-30T20:30:00Z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