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A62" w:rsidRPr="00030932" w:rsidRDefault="00CE2A62" w:rsidP="00CE2A62">
      <w:pPr>
        <w:rPr>
          <w:rFonts w:ascii="Arial" w:hAnsi="Arial" w:cs="Arial"/>
          <w:b/>
          <w:sz w:val="22"/>
          <w:szCs w:val="22"/>
        </w:rPr>
      </w:pPr>
      <w:r w:rsidRPr="00030932">
        <w:rPr>
          <w:rFonts w:ascii="Arial" w:hAnsi="Arial" w:cs="Arial"/>
          <w:b/>
          <w:sz w:val="22"/>
          <w:szCs w:val="22"/>
        </w:rPr>
        <w:t>Student Affairs Reservations</w:t>
      </w:r>
    </w:p>
    <w:p w:rsidR="00CE2A62" w:rsidRDefault="00CE2A62" w:rsidP="00CE2A62">
      <w:pPr>
        <w:rPr>
          <w:rFonts w:ascii="Arial" w:hAnsi="Arial" w:cs="Arial"/>
          <w:b/>
          <w:sz w:val="22"/>
          <w:szCs w:val="22"/>
        </w:rPr>
      </w:pPr>
      <w:r>
        <w:rPr>
          <w:rFonts w:ascii="Arial" w:hAnsi="Arial" w:cs="Arial"/>
          <w:b/>
          <w:sz w:val="22"/>
          <w:szCs w:val="22"/>
        </w:rPr>
        <w:t>Outdoor Event Permit</w:t>
      </w:r>
    </w:p>
    <w:tbl>
      <w:tblPr>
        <w:tblW w:w="11066" w:type="dxa"/>
        <w:tblLayout w:type="fixed"/>
        <w:tblCellMar>
          <w:top w:w="14" w:type="dxa"/>
          <w:left w:w="86" w:type="dxa"/>
          <w:bottom w:w="14" w:type="dxa"/>
          <w:right w:w="86" w:type="dxa"/>
        </w:tblCellMar>
        <w:tblLook w:val="0000" w:firstRow="0" w:lastRow="0" w:firstColumn="0" w:lastColumn="0" w:noHBand="0" w:noVBand="0"/>
      </w:tblPr>
      <w:tblGrid>
        <w:gridCol w:w="1612"/>
        <w:gridCol w:w="1264"/>
        <w:gridCol w:w="2160"/>
        <w:gridCol w:w="241"/>
        <w:gridCol w:w="810"/>
        <w:gridCol w:w="569"/>
        <w:gridCol w:w="360"/>
        <w:gridCol w:w="1350"/>
        <w:gridCol w:w="2693"/>
        <w:gridCol w:w="7"/>
      </w:tblGrid>
      <w:tr w:rsidR="00A35524" w:rsidRPr="00627A62" w:rsidTr="002B44F9">
        <w:trPr>
          <w:gridAfter w:val="1"/>
          <w:wAfter w:w="7" w:type="dxa"/>
          <w:trHeight w:hRule="exact" w:val="288"/>
        </w:trPr>
        <w:tc>
          <w:tcPr>
            <w:tcW w:w="11059" w:type="dxa"/>
            <w:gridSpan w:val="9"/>
            <w:tcBorders>
              <w:top w:val="single" w:sz="4" w:space="0" w:color="C0C0C0"/>
              <w:left w:val="single" w:sz="4" w:space="0" w:color="C0C0C0"/>
              <w:bottom w:val="single" w:sz="4" w:space="0" w:color="C0C0C0"/>
              <w:right w:val="single" w:sz="4" w:space="0" w:color="C0C0C0"/>
            </w:tcBorders>
            <w:shd w:val="clear" w:color="auto" w:fill="C6D9F1"/>
            <w:vAlign w:val="center"/>
          </w:tcPr>
          <w:p w:rsidR="00A35524" w:rsidRPr="00627A62" w:rsidRDefault="001F4ABE" w:rsidP="00F264EB">
            <w:pPr>
              <w:pStyle w:val="Heading2"/>
              <w:rPr>
                <w:rFonts w:ascii="Arial" w:hAnsi="Arial" w:cs="Arial"/>
                <w:color w:val="0F243E"/>
                <w:sz w:val="20"/>
              </w:rPr>
            </w:pPr>
            <w:r w:rsidRPr="00627A62">
              <w:rPr>
                <w:rFonts w:ascii="Arial" w:hAnsi="Arial" w:cs="Arial"/>
                <w:color w:val="0F243E"/>
                <w:sz w:val="20"/>
              </w:rPr>
              <w:t>Event Information</w:t>
            </w:r>
          </w:p>
        </w:tc>
      </w:tr>
      <w:tr w:rsidR="00190020" w:rsidRPr="00627A62" w:rsidTr="00E245DC">
        <w:trPr>
          <w:gridAfter w:val="1"/>
          <w:wAfter w:w="7" w:type="dxa"/>
          <w:trHeight w:val="786"/>
        </w:trPr>
        <w:tc>
          <w:tcPr>
            <w:tcW w:w="11059" w:type="dxa"/>
            <w:gridSpan w:val="9"/>
            <w:tcBorders>
              <w:top w:val="single" w:sz="4" w:space="0" w:color="C0C0C0"/>
              <w:left w:val="single" w:sz="4" w:space="0" w:color="C0C0C0"/>
              <w:right w:val="single" w:sz="4" w:space="0" w:color="C0C0C0"/>
            </w:tcBorders>
            <w:vAlign w:val="center"/>
          </w:tcPr>
          <w:p w:rsidR="00627A62" w:rsidRPr="00627A62" w:rsidRDefault="00627A62" w:rsidP="001F4ABE">
            <w:pPr>
              <w:rPr>
                <w:rFonts w:ascii="Arial" w:hAnsi="Arial" w:cs="Arial"/>
                <w:color w:val="A6A6A6"/>
              </w:rPr>
            </w:pPr>
            <w:r>
              <w:rPr>
                <w:rFonts w:ascii="Arial" w:hAnsi="Arial" w:cs="Arial"/>
              </w:rPr>
              <w:t xml:space="preserve">Name of </w:t>
            </w:r>
            <w:r w:rsidR="00190020" w:rsidRPr="00627A62">
              <w:rPr>
                <w:rFonts w:ascii="Arial" w:hAnsi="Arial" w:cs="Arial"/>
              </w:rPr>
              <w:t>Organization</w:t>
            </w:r>
            <w:r w:rsidR="00967E9E" w:rsidRPr="00627A62">
              <w:rPr>
                <w:rFonts w:ascii="Arial" w:hAnsi="Arial" w:cs="Arial"/>
                <w:color w:val="A6A6A6"/>
              </w:rPr>
              <w:t>________________________________________________________________________</w:t>
            </w:r>
            <w:r w:rsidR="00E63D8D" w:rsidRPr="00627A62">
              <w:rPr>
                <w:rFonts w:ascii="Arial" w:hAnsi="Arial" w:cs="Arial"/>
                <w:color w:val="A6A6A6"/>
              </w:rPr>
              <w:t>____</w:t>
            </w:r>
            <w:r w:rsidR="00E245DC" w:rsidRPr="00627A62">
              <w:rPr>
                <w:rFonts w:ascii="Arial" w:hAnsi="Arial" w:cs="Arial"/>
                <w:color w:val="A6A6A6"/>
              </w:rPr>
              <w:t>____________________________________</w:t>
            </w:r>
          </w:p>
          <w:tbl>
            <w:tblPr>
              <w:tblW w:w="11246" w:type="dxa"/>
              <w:tblLayout w:type="fixed"/>
              <w:tblLook w:val="0000" w:firstRow="0" w:lastRow="0" w:firstColumn="0" w:lastColumn="0" w:noHBand="0" w:noVBand="0"/>
            </w:tblPr>
            <w:tblGrid>
              <w:gridCol w:w="2250"/>
              <w:gridCol w:w="2114"/>
              <w:gridCol w:w="2160"/>
              <w:gridCol w:w="2430"/>
              <w:gridCol w:w="2292"/>
            </w:tblGrid>
            <w:tr w:rsidR="002711D3" w:rsidRPr="00627A62" w:rsidTr="00E245DC">
              <w:trPr>
                <w:trHeight w:val="270"/>
              </w:trPr>
              <w:tc>
                <w:tcPr>
                  <w:tcW w:w="2250" w:type="dxa"/>
                  <w:vAlign w:val="center"/>
                </w:tcPr>
                <w:p w:rsidR="002711D3" w:rsidRPr="00627A62" w:rsidRDefault="00FF3E2A" w:rsidP="00E245DC">
                  <w:pPr>
                    <w:rPr>
                      <w:rFonts w:ascii="Arial" w:hAnsi="Arial" w:cs="Arial"/>
                    </w:rPr>
                  </w:pPr>
                  <w:r w:rsidRPr="00627A62">
                    <w:rPr>
                      <w:rFonts w:ascii="Arial" w:hAnsi="Arial" w:cs="Arial"/>
                      <w:color w:val="000000"/>
                      <w:kern w:val="30"/>
                      <w:sz w:val="20"/>
                      <w:szCs w:val="20"/>
                      <w14:cntxtAlts/>
                    </w:rPr>
                    <w:t></w:t>
                  </w:r>
                  <w:r w:rsidR="00E245DC" w:rsidRPr="00627A62">
                    <w:rPr>
                      <w:rFonts w:ascii="Arial" w:hAnsi="Arial" w:cs="Arial"/>
                    </w:rPr>
                    <w:t>Student Affairs Department</w:t>
                  </w:r>
                </w:p>
              </w:tc>
              <w:tc>
                <w:tcPr>
                  <w:tcW w:w="2114" w:type="dxa"/>
                  <w:vAlign w:val="center"/>
                </w:tcPr>
                <w:p w:rsidR="002711D3" w:rsidRPr="00627A62" w:rsidRDefault="00FF3E2A" w:rsidP="00E245DC">
                  <w:pPr>
                    <w:rPr>
                      <w:rFonts w:ascii="Arial" w:hAnsi="Arial" w:cs="Arial"/>
                    </w:rPr>
                  </w:pPr>
                  <w:r w:rsidRPr="00627A62">
                    <w:rPr>
                      <w:rFonts w:ascii="Arial" w:hAnsi="Arial" w:cs="Arial"/>
                      <w:color w:val="000000"/>
                      <w:kern w:val="30"/>
                      <w:sz w:val="20"/>
                      <w:szCs w:val="20"/>
                      <w14:cntxtAlts/>
                    </w:rPr>
                    <w:t></w:t>
                  </w:r>
                  <w:r w:rsidR="002711D3" w:rsidRPr="00627A62">
                    <w:rPr>
                      <w:rFonts w:ascii="Arial" w:hAnsi="Arial" w:cs="Arial"/>
                    </w:rPr>
                    <w:t>University</w:t>
                  </w:r>
                  <w:r w:rsidR="00E245DC" w:rsidRPr="00627A62">
                    <w:rPr>
                      <w:rFonts w:ascii="Arial" w:hAnsi="Arial" w:cs="Arial"/>
                    </w:rPr>
                    <w:t xml:space="preserve"> Department </w:t>
                  </w:r>
                </w:p>
              </w:tc>
              <w:tc>
                <w:tcPr>
                  <w:tcW w:w="2160" w:type="dxa"/>
                  <w:vAlign w:val="center"/>
                </w:tcPr>
                <w:p w:rsidR="002711D3" w:rsidRPr="00627A62" w:rsidRDefault="00FF3E2A" w:rsidP="00E245DC">
                  <w:pPr>
                    <w:rPr>
                      <w:rFonts w:ascii="Arial" w:hAnsi="Arial" w:cs="Arial"/>
                    </w:rPr>
                  </w:pPr>
                  <w:r w:rsidRPr="00627A62">
                    <w:rPr>
                      <w:rFonts w:ascii="Arial" w:hAnsi="Arial" w:cs="Arial"/>
                      <w:color w:val="000000"/>
                      <w:kern w:val="30"/>
                      <w:sz w:val="20"/>
                      <w:szCs w:val="20"/>
                      <w14:cntxtAlts/>
                    </w:rPr>
                    <w:t></w:t>
                  </w:r>
                  <w:r w:rsidR="002711D3" w:rsidRPr="00627A62">
                    <w:rPr>
                      <w:rFonts w:ascii="Arial" w:hAnsi="Arial" w:cs="Arial"/>
                    </w:rPr>
                    <w:t xml:space="preserve">Student </w:t>
                  </w:r>
                  <w:r w:rsidR="00E245DC" w:rsidRPr="00627A62">
                    <w:rPr>
                      <w:rFonts w:ascii="Arial" w:hAnsi="Arial" w:cs="Arial"/>
                    </w:rPr>
                    <w:t>Organization</w:t>
                  </w:r>
                </w:p>
              </w:tc>
              <w:tc>
                <w:tcPr>
                  <w:tcW w:w="2430" w:type="dxa"/>
                  <w:vAlign w:val="center"/>
                </w:tcPr>
                <w:p w:rsidR="002711D3" w:rsidRPr="00627A62" w:rsidRDefault="00FF3E2A" w:rsidP="00E245DC">
                  <w:pPr>
                    <w:rPr>
                      <w:rFonts w:ascii="Arial" w:hAnsi="Arial" w:cs="Arial"/>
                    </w:rPr>
                  </w:pPr>
                  <w:r w:rsidRPr="00627A62">
                    <w:rPr>
                      <w:rFonts w:ascii="Arial" w:hAnsi="Arial" w:cs="Arial"/>
                      <w:color w:val="000000"/>
                      <w:kern w:val="30"/>
                      <w:sz w:val="20"/>
                      <w:szCs w:val="20"/>
                      <w14:cntxtAlts/>
                    </w:rPr>
                    <w:t></w:t>
                  </w:r>
                  <w:r w:rsidR="00E245DC" w:rsidRPr="00627A62">
                    <w:rPr>
                      <w:rFonts w:ascii="Arial" w:hAnsi="Arial" w:cs="Arial"/>
                    </w:rPr>
                    <w:t>Non-Profit Organization</w:t>
                  </w:r>
                </w:p>
              </w:tc>
              <w:tc>
                <w:tcPr>
                  <w:tcW w:w="2292" w:type="dxa"/>
                  <w:vAlign w:val="center"/>
                </w:tcPr>
                <w:p w:rsidR="002711D3" w:rsidRPr="00627A62" w:rsidRDefault="00FF3E2A" w:rsidP="002711D3">
                  <w:pPr>
                    <w:rPr>
                      <w:rFonts w:ascii="Arial" w:hAnsi="Arial" w:cs="Arial"/>
                    </w:rPr>
                  </w:pPr>
                  <w:r w:rsidRPr="00627A62">
                    <w:rPr>
                      <w:rFonts w:ascii="Arial" w:hAnsi="Arial" w:cs="Arial"/>
                      <w:color w:val="000000"/>
                      <w:kern w:val="30"/>
                      <w:sz w:val="20"/>
                      <w:szCs w:val="20"/>
                      <w14:cntxtAlts/>
                    </w:rPr>
                    <w:t></w:t>
                  </w:r>
                  <w:r w:rsidR="002711D3" w:rsidRPr="00627A62">
                    <w:rPr>
                      <w:rFonts w:ascii="Arial" w:hAnsi="Arial" w:cs="Arial"/>
                    </w:rPr>
                    <w:t>Non-University Group</w:t>
                  </w:r>
                </w:p>
              </w:tc>
            </w:tr>
          </w:tbl>
          <w:p w:rsidR="00190020" w:rsidRPr="00627A62" w:rsidRDefault="00190020" w:rsidP="00801EF3">
            <w:pPr>
              <w:pStyle w:val="EvaluationCriteria"/>
              <w:rPr>
                <w:rFonts w:cs="Arial"/>
                <w:b w:val="0"/>
                <w:sz w:val="16"/>
                <w:szCs w:val="16"/>
              </w:rPr>
            </w:pPr>
          </w:p>
        </w:tc>
      </w:tr>
      <w:tr w:rsidR="00E63D8D" w:rsidRPr="00627A62" w:rsidTr="00156DD7">
        <w:trPr>
          <w:gridAfter w:val="1"/>
          <w:wAfter w:w="7" w:type="dxa"/>
          <w:trHeight w:hRule="exact" w:val="403"/>
        </w:trPr>
        <w:tc>
          <w:tcPr>
            <w:tcW w:w="7016" w:type="dxa"/>
            <w:gridSpan w:val="7"/>
            <w:tcBorders>
              <w:top w:val="single" w:sz="4" w:space="0" w:color="C0C0C0"/>
              <w:left w:val="single" w:sz="4" w:space="0" w:color="C0C0C0"/>
              <w:bottom w:val="single" w:sz="4" w:space="0" w:color="C0C0C0"/>
              <w:right w:val="single" w:sz="4" w:space="0" w:color="C0C0C0"/>
            </w:tcBorders>
            <w:vAlign w:val="center"/>
          </w:tcPr>
          <w:p w:rsidR="00E63D8D" w:rsidRPr="00627A62" w:rsidRDefault="00E63D8D" w:rsidP="002A733C">
            <w:pPr>
              <w:rPr>
                <w:rFonts w:ascii="Arial" w:hAnsi="Arial" w:cs="Arial"/>
              </w:rPr>
            </w:pPr>
            <w:r w:rsidRPr="00627A62">
              <w:rPr>
                <w:rFonts w:ascii="Arial" w:hAnsi="Arial" w:cs="Arial"/>
              </w:rPr>
              <w:t>Event Title</w:t>
            </w:r>
          </w:p>
        </w:tc>
        <w:tc>
          <w:tcPr>
            <w:tcW w:w="4043" w:type="dxa"/>
            <w:gridSpan w:val="2"/>
            <w:tcBorders>
              <w:top w:val="single" w:sz="4" w:space="0" w:color="C0C0C0"/>
              <w:left w:val="single" w:sz="4" w:space="0" w:color="C0C0C0"/>
              <w:bottom w:val="single" w:sz="4" w:space="0" w:color="C0C0C0"/>
              <w:right w:val="single" w:sz="4" w:space="0" w:color="C0C0C0"/>
            </w:tcBorders>
            <w:vAlign w:val="center"/>
          </w:tcPr>
          <w:p w:rsidR="00E63D8D" w:rsidRPr="00627A62" w:rsidRDefault="00E63D8D" w:rsidP="002A733C">
            <w:pPr>
              <w:rPr>
                <w:rFonts w:ascii="Arial" w:hAnsi="Arial" w:cs="Arial"/>
              </w:rPr>
            </w:pPr>
            <w:r w:rsidRPr="00627A62">
              <w:rPr>
                <w:rFonts w:ascii="Arial" w:hAnsi="Arial" w:cs="Arial"/>
              </w:rPr>
              <w:t>Type of Event/purpose</w:t>
            </w:r>
          </w:p>
          <w:p w:rsidR="00E63D8D" w:rsidRPr="00627A62" w:rsidRDefault="00E63D8D" w:rsidP="002A733C">
            <w:pPr>
              <w:rPr>
                <w:rFonts w:ascii="Arial" w:hAnsi="Arial" w:cs="Arial"/>
              </w:rPr>
            </w:pPr>
            <w:r w:rsidRPr="00627A62">
              <w:rPr>
                <w:rFonts w:ascii="Arial" w:hAnsi="Arial" w:cs="Arial"/>
              </w:rPr>
              <w:t>(Meeting, reception, etc.)</w:t>
            </w:r>
          </w:p>
        </w:tc>
      </w:tr>
      <w:tr w:rsidR="00E63D8D" w:rsidRPr="00627A62" w:rsidTr="00B05FA4">
        <w:trPr>
          <w:gridAfter w:val="1"/>
          <w:wAfter w:w="7" w:type="dxa"/>
          <w:trHeight w:hRule="exact" w:val="312"/>
        </w:trPr>
        <w:tc>
          <w:tcPr>
            <w:tcW w:w="7016" w:type="dxa"/>
            <w:gridSpan w:val="7"/>
            <w:tcBorders>
              <w:top w:val="single" w:sz="4" w:space="0" w:color="C0C0C0"/>
              <w:left w:val="single" w:sz="4" w:space="0" w:color="C0C0C0"/>
              <w:bottom w:val="single" w:sz="4" w:space="0" w:color="C0C0C0"/>
              <w:right w:val="single" w:sz="4" w:space="0" w:color="C0C0C0"/>
            </w:tcBorders>
            <w:vAlign w:val="center"/>
          </w:tcPr>
          <w:p w:rsidR="00E63D8D" w:rsidRPr="00627A62" w:rsidRDefault="00E63D8D" w:rsidP="002A733C">
            <w:pPr>
              <w:rPr>
                <w:rFonts w:ascii="Arial" w:hAnsi="Arial" w:cs="Arial"/>
              </w:rPr>
            </w:pPr>
            <w:r w:rsidRPr="00627A62">
              <w:rPr>
                <w:rFonts w:ascii="Arial" w:hAnsi="Arial" w:cs="Arial"/>
              </w:rPr>
              <w:t>Event Location</w:t>
            </w:r>
          </w:p>
        </w:tc>
        <w:tc>
          <w:tcPr>
            <w:tcW w:w="4043" w:type="dxa"/>
            <w:gridSpan w:val="2"/>
            <w:tcBorders>
              <w:top w:val="single" w:sz="4" w:space="0" w:color="C0C0C0"/>
              <w:left w:val="single" w:sz="4" w:space="0" w:color="C0C0C0"/>
              <w:bottom w:val="single" w:sz="4" w:space="0" w:color="C0C0C0"/>
              <w:right w:val="single" w:sz="4" w:space="0" w:color="C0C0C0"/>
            </w:tcBorders>
            <w:vAlign w:val="center"/>
          </w:tcPr>
          <w:p w:rsidR="00E63D8D" w:rsidRPr="00627A62" w:rsidRDefault="00E63D8D" w:rsidP="002A733C">
            <w:pPr>
              <w:rPr>
                <w:rFonts w:ascii="Arial" w:hAnsi="Arial" w:cs="Arial"/>
              </w:rPr>
            </w:pPr>
            <w:r w:rsidRPr="00627A62">
              <w:rPr>
                <w:rFonts w:ascii="Arial" w:hAnsi="Arial" w:cs="Arial"/>
              </w:rPr>
              <w:t>Estimated Attendance</w:t>
            </w:r>
          </w:p>
        </w:tc>
      </w:tr>
      <w:tr w:rsidR="00E245DC" w:rsidRPr="00627A62" w:rsidTr="00B05FA4">
        <w:trPr>
          <w:gridAfter w:val="1"/>
          <w:wAfter w:w="7" w:type="dxa"/>
          <w:trHeight w:hRule="exact" w:val="258"/>
        </w:trPr>
        <w:tc>
          <w:tcPr>
            <w:tcW w:w="2876" w:type="dxa"/>
            <w:gridSpan w:val="2"/>
            <w:tcBorders>
              <w:top w:val="single" w:sz="4" w:space="0" w:color="C0C0C0"/>
              <w:left w:val="single" w:sz="4" w:space="0" w:color="C0C0C0"/>
              <w:bottom w:val="single" w:sz="4" w:space="0" w:color="C0C0C0"/>
              <w:right w:val="single" w:sz="4" w:space="0" w:color="C0C0C0"/>
            </w:tcBorders>
            <w:vAlign w:val="center"/>
          </w:tcPr>
          <w:p w:rsidR="00E245DC" w:rsidRPr="00627A62" w:rsidRDefault="00E245DC" w:rsidP="002A733C">
            <w:pPr>
              <w:rPr>
                <w:rFonts w:ascii="Arial" w:hAnsi="Arial" w:cs="Arial"/>
              </w:rPr>
            </w:pPr>
            <w:r w:rsidRPr="00627A62">
              <w:rPr>
                <w:rFonts w:ascii="Arial" w:hAnsi="Arial" w:cs="Arial"/>
              </w:rPr>
              <w:t>Event Date(s)</w:t>
            </w:r>
          </w:p>
        </w:tc>
        <w:tc>
          <w:tcPr>
            <w:tcW w:w="2160" w:type="dxa"/>
            <w:tcBorders>
              <w:top w:val="single" w:sz="4" w:space="0" w:color="C0C0C0"/>
              <w:bottom w:val="single" w:sz="4" w:space="0" w:color="C0C0C0"/>
              <w:right w:val="single" w:sz="4" w:space="0" w:color="C0C0C0"/>
            </w:tcBorders>
            <w:vAlign w:val="center"/>
          </w:tcPr>
          <w:p w:rsidR="00E245DC" w:rsidRPr="00627A62" w:rsidRDefault="00E245DC" w:rsidP="002A733C">
            <w:pPr>
              <w:rPr>
                <w:rFonts w:ascii="Arial" w:hAnsi="Arial" w:cs="Arial"/>
              </w:rPr>
            </w:pPr>
            <w:r w:rsidRPr="00627A62">
              <w:rPr>
                <w:rFonts w:ascii="Arial" w:hAnsi="Arial" w:cs="Arial"/>
              </w:rPr>
              <w:t>Set-up Time</w:t>
            </w:r>
          </w:p>
        </w:tc>
        <w:tc>
          <w:tcPr>
            <w:tcW w:w="1620" w:type="dxa"/>
            <w:gridSpan w:val="3"/>
            <w:tcBorders>
              <w:top w:val="single" w:sz="4" w:space="0" w:color="C0C0C0"/>
              <w:bottom w:val="single" w:sz="4" w:space="0" w:color="C0C0C0"/>
              <w:right w:val="single" w:sz="4" w:space="0" w:color="C0C0C0"/>
            </w:tcBorders>
            <w:vAlign w:val="center"/>
          </w:tcPr>
          <w:p w:rsidR="00E245DC" w:rsidRPr="00627A62" w:rsidRDefault="00E245DC" w:rsidP="002A733C">
            <w:pPr>
              <w:rPr>
                <w:rFonts w:ascii="Arial" w:hAnsi="Arial" w:cs="Arial"/>
              </w:rPr>
            </w:pPr>
            <w:r w:rsidRPr="00627A62">
              <w:rPr>
                <w:rFonts w:ascii="Arial" w:hAnsi="Arial" w:cs="Arial"/>
              </w:rPr>
              <w:t>Start Time</w:t>
            </w:r>
          </w:p>
        </w:tc>
        <w:tc>
          <w:tcPr>
            <w:tcW w:w="1710" w:type="dxa"/>
            <w:gridSpan w:val="2"/>
            <w:tcBorders>
              <w:top w:val="single" w:sz="4" w:space="0" w:color="C0C0C0"/>
              <w:bottom w:val="single" w:sz="4" w:space="0" w:color="C0C0C0"/>
              <w:right w:val="single" w:sz="4" w:space="0" w:color="C0C0C0"/>
            </w:tcBorders>
            <w:vAlign w:val="center"/>
          </w:tcPr>
          <w:p w:rsidR="00E245DC" w:rsidRPr="00627A62" w:rsidRDefault="00E245DC" w:rsidP="00E245DC">
            <w:pPr>
              <w:rPr>
                <w:rFonts w:ascii="Arial" w:hAnsi="Arial" w:cs="Arial"/>
              </w:rPr>
            </w:pPr>
            <w:r w:rsidRPr="00627A62">
              <w:rPr>
                <w:rFonts w:ascii="Arial" w:hAnsi="Arial" w:cs="Arial"/>
              </w:rPr>
              <w:t>End Time</w:t>
            </w:r>
          </w:p>
        </w:tc>
        <w:tc>
          <w:tcPr>
            <w:tcW w:w="2693" w:type="dxa"/>
            <w:tcBorders>
              <w:top w:val="single" w:sz="4" w:space="0" w:color="C0C0C0"/>
              <w:bottom w:val="single" w:sz="4" w:space="0" w:color="C0C0C0"/>
              <w:right w:val="single" w:sz="4" w:space="0" w:color="C0C0C0"/>
            </w:tcBorders>
            <w:vAlign w:val="center"/>
          </w:tcPr>
          <w:p w:rsidR="00E245DC" w:rsidRPr="00627A62" w:rsidRDefault="00E245DC" w:rsidP="00E245DC">
            <w:pPr>
              <w:rPr>
                <w:rFonts w:ascii="Arial" w:hAnsi="Arial" w:cs="Arial"/>
              </w:rPr>
            </w:pPr>
            <w:r w:rsidRPr="00627A62">
              <w:rPr>
                <w:rFonts w:ascii="Arial" w:hAnsi="Arial" w:cs="Arial"/>
              </w:rPr>
              <w:t>Take-Down Complete Time</w:t>
            </w:r>
          </w:p>
        </w:tc>
      </w:tr>
      <w:tr w:rsidR="00E63D8D" w:rsidRPr="00627A62" w:rsidTr="00156DD7">
        <w:trPr>
          <w:gridAfter w:val="1"/>
          <w:wAfter w:w="7" w:type="dxa"/>
          <w:trHeight w:hRule="exact" w:val="403"/>
        </w:trPr>
        <w:tc>
          <w:tcPr>
            <w:tcW w:w="11059" w:type="dxa"/>
            <w:gridSpan w:val="9"/>
            <w:tcBorders>
              <w:top w:val="single" w:sz="4" w:space="0" w:color="C0C0C0"/>
              <w:left w:val="single" w:sz="4" w:space="0" w:color="C0C0C0"/>
              <w:bottom w:val="single" w:sz="4" w:space="0" w:color="C0C0C0"/>
              <w:right w:val="single" w:sz="4" w:space="0" w:color="C0C0C0"/>
            </w:tcBorders>
            <w:vAlign w:val="center"/>
          </w:tcPr>
          <w:p w:rsidR="00E63D8D" w:rsidRPr="00627A62" w:rsidRDefault="00E63D8D" w:rsidP="002A733C">
            <w:pPr>
              <w:rPr>
                <w:rFonts w:ascii="Arial" w:hAnsi="Arial" w:cs="Arial"/>
              </w:rPr>
            </w:pPr>
            <w:r w:rsidRPr="00627A62">
              <w:rPr>
                <w:rFonts w:ascii="Arial" w:hAnsi="Arial" w:cs="Arial"/>
              </w:rPr>
              <w:t>Description of Event</w:t>
            </w:r>
          </w:p>
        </w:tc>
      </w:tr>
      <w:tr w:rsidR="004C2FEE" w:rsidRPr="00627A62" w:rsidTr="00156DD7">
        <w:trPr>
          <w:gridAfter w:val="1"/>
          <w:wAfter w:w="7" w:type="dxa"/>
          <w:trHeight w:hRule="exact" w:val="403"/>
        </w:trPr>
        <w:tc>
          <w:tcPr>
            <w:tcW w:w="1612" w:type="dxa"/>
            <w:tcBorders>
              <w:top w:val="single" w:sz="4" w:space="0" w:color="C0C0C0"/>
              <w:left w:val="single" w:sz="4" w:space="0" w:color="C0C0C0"/>
              <w:bottom w:val="single" w:sz="4" w:space="0" w:color="C0C0C0"/>
            </w:tcBorders>
            <w:vAlign w:val="center"/>
          </w:tcPr>
          <w:p w:rsidR="004C2FEE" w:rsidRPr="00627A62" w:rsidRDefault="009D7523" w:rsidP="009D7523">
            <w:pPr>
              <w:rPr>
                <w:rFonts w:ascii="Arial" w:hAnsi="Arial" w:cs="Arial"/>
              </w:rPr>
            </w:pPr>
            <w:r w:rsidRPr="00627A62">
              <w:rPr>
                <w:rFonts w:ascii="Arial" w:hAnsi="Arial" w:cs="Arial"/>
              </w:rPr>
              <w:t xml:space="preserve">Will the event charge </w:t>
            </w:r>
          </w:p>
        </w:tc>
        <w:tc>
          <w:tcPr>
            <w:tcW w:w="9447" w:type="dxa"/>
            <w:gridSpan w:val="8"/>
            <w:tcBorders>
              <w:top w:val="single" w:sz="4" w:space="0" w:color="C0C0C0"/>
              <w:bottom w:val="single" w:sz="4" w:space="0" w:color="C0C0C0"/>
              <w:right w:val="single" w:sz="4" w:space="0" w:color="C0C0C0"/>
            </w:tcBorders>
            <w:vAlign w:val="center"/>
          </w:tcPr>
          <w:tbl>
            <w:tblPr>
              <w:tblW w:w="7595" w:type="dxa"/>
              <w:jc w:val="center"/>
              <w:tblLayout w:type="fixed"/>
              <w:tblLook w:val="0000" w:firstRow="0" w:lastRow="0" w:firstColumn="0" w:lastColumn="0" w:noHBand="0" w:noVBand="0"/>
            </w:tblPr>
            <w:tblGrid>
              <w:gridCol w:w="1753"/>
              <w:gridCol w:w="1980"/>
              <w:gridCol w:w="2610"/>
              <w:gridCol w:w="1252"/>
            </w:tblGrid>
            <w:tr w:rsidR="009D7523" w:rsidRPr="00627A62" w:rsidTr="009D7523">
              <w:trPr>
                <w:trHeight w:val="288"/>
                <w:jc w:val="center"/>
              </w:trPr>
              <w:tc>
                <w:tcPr>
                  <w:tcW w:w="1753" w:type="dxa"/>
                  <w:vAlign w:val="center"/>
                </w:tcPr>
                <w:p w:rsidR="009D7523" w:rsidRPr="00627A62" w:rsidRDefault="00FF3E2A" w:rsidP="00106AB6">
                  <w:pPr>
                    <w:jc w:val="center"/>
                    <w:rPr>
                      <w:rFonts w:ascii="Arial" w:hAnsi="Arial" w:cs="Arial"/>
                    </w:rPr>
                  </w:pPr>
                  <w:r w:rsidRPr="00627A62">
                    <w:rPr>
                      <w:rFonts w:ascii="Arial" w:hAnsi="Arial" w:cs="Arial"/>
                      <w:color w:val="000000"/>
                      <w:kern w:val="30"/>
                      <w:sz w:val="20"/>
                      <w:szCs w:val="20"/>
                      <w14:cntxtAlts/>
                    </w:rPr>
                    <w:t></w:t>
                  </w:r>
                  <w:r w:rsidR="009D7523" w:rsidRPr="00627A62">
                    <w:rPr>
                      <w:rFonts w:ascii="Arial" w:hAnsi="Arial" w:cs="Arial"/>
                    </w:rPr>
                    <w:t>admission?</w:t>
                  </w:r>
                </w:p>
              </w:tc>
              <w:tc>
                <w:tcPr>
                  <w:tcW w:w="1980" w:type="dxa"/>
                  <w:vAlign w:val="center"/>
                </w:tcPr>
                <w:p w:rsidR="009D7523" w:rsidRPr="00627A62" w:rsidRDefault="00FF3E2A" w:rsidP="00106AB6">
                  <w:pPr>
                    <w:jc w:val="center"/>
                    <w:rPr>
                      <w:rFonts w:ascii="Arial" w:hAnsi="Arial" w:cs="Arial"/>
                    </w:rPr>
                  </w:pPr>
                  <w:r w:rsidRPr="00627A62">
                    <w:rPr>
                      <w:rFonts w:ascii="Arial" w:hAnsi="Arial" w:cs="Arial"/>
                      <w:color w:val="000000"/>
                      <w:kern w:val="30"/>
                      <w:sz w:val="20"/>
                      <w:szCs w:val="20"/>
                      <w14:cntxtAlts/>
                    </w:rPr>
                    <w:t></w:t>
                  </w:r>
                  <w:r w:rsidR="009D7523" w:rsidRPr="00627A62">
                    <w:rPr>
                      <w:rFonts w:ascii="Arial" w:hAnsi="Arial" w:cs="Arial"/>
                    </w:rPr>
                    <w:t>registration fee?</w:t>
                  </w:r>
                </w:p>
              </w:tc>
              <w:tc>
                <w:tcPr>
                  <w:tcW w:w="2610" w:type="dxa"/>
                  <w:vAlign w:val="center"/>
                </w:tcPr>
                <w:p w:rsidR="009D7523" w:rsidRPr="00627A62" w:rsidRDefault="00FF3E2A" w:rsidP="00FF3E2A">
                  <w:pPr>
                    <w:jc w:val="center"/>
                    <w:rPr>
                      <w:rFonts w:ascii="Arial" w:hAnsi="Arial" w:cs="Arial"/>
                    </w:rPr>
                  </w:pPr>
                  <w:r w:rsidRPr="00627A62">
                    <w:rPr>
                      <w:rFonts w:ascii="Arial" w:hAnsi="Arial" w:cs="Arial"/>
                      <w:color w:val="000000"/>
                      <w:kern w:val="30"/>
                      <w:sz w:val="20"/>
                      <w:szCs w:val="20"/>
                      <w14:cntxtAlts/>
                    </w:rPr>
                    <w:t></w:t>
                  </w:r>
                  <w:r w:rsidR="009D7523" w:rsidRPr="00627A62">
                    <w:rPr>
                      <w:rFonts w:ascii="Arial" w:hAnsi="Arial" w:cs="Arial"/>
                    </w:rPr>
                    <w:t xml:space="preserve">for a meal? </w:t>
                  </w:r>
                </w:p>
              </w:tc>
              <w:tc>
                <w:tcPr>
                  <w:tcW w:w="1252" w:type="dxa"/>
                  <w:vAlign w:val="center"/>
                </w:tcPr>
                <w:p w:rsidR="009D7523" w:rsidRPr="00627A62" w:rsidRDefault="00FF3E2A" w:rsidP="00106AB6">
                  <w:pPr>
                    <w:jc w:val="center"/>
                    <w:rPr>
                      <w:rFonts w:ascii="Arial" w:hAnsi="Arial" w:cs="Arial"/>
                    </w:rPr>
                  </w:pPr>
                  <w:r w:rsidRPr="00627A62">
                    <w:rPr>
                      <w:rFonts w:ascii="Arial" w:hAnsi="Arial" w:cs="Arial"/>
                      <w:color w:val="000000"/>
                      <w:kern w:val="30"/>
                      <w:sz w:val="20"/>
                      <w:szCs w:val="20"/>
                      <w14:cntxtAlts/>
                    </w:rPr>
                    <w:t></w:t>
                  </w:r>
                  <w:r w:rsidR="009D7523" w:rsidRPr="00627A62">
                    <w:rPr>
                      <w:rFonts w:ascii="Arial" w:hAnsi="Arial" w:cs="Arial"/>
                    </w:rPr>
                    <w:t>No</w:t>
                  </w:r>
                </w:p>
              </w:tc>
            </w:tr>
          </w:tbl>
          <w:p w:rsidR="004C2FEE" w:rsidRPr="00627A62" w:rsidRDefault="004C2FEE" w:rsidP="002A733C">
            <w:pPr>
              <w:rPr>
                <w:rFonts w:ascii="Arial" w:hAnsi="Arial" w:cs="Arial"/>
              </w:rPr>
            </w:pPr>
          </w:p>
        </w:tc>
      </w:tr>
      <w:tr w:rsidR="00065656" w:rsidRPr="00627A62" w:rsidTr="00B05FA4">
        <w:trPr>
          <w:trHeight w:hRule="exact" w:val="258"/>
        </w:trPr>
        <w:tc>
          <w:tcPr>
            <w:tcW w:w="5277" w:type="dxa"/>
            <w:gridSpan w:val="4"/>
            <w:tcBorders>
              <w:top w:val="single" w:sz="4" w:space="0" w:color="C0C0C0"/>
              <w:left w:val="single" w:sz="4" w:space="0" w:color="C0C0C0"/>
              <w:bottom w:val="single" w:sz="4" w:space="0" w:color="C0C0C0"/>
            </w:tcBorders>
            <w:vAlign w:val="center"/>
          </w:tcPr>
          <w:p w:rsidR="00065656" w:rsidRPr="00627A62" w:rsidRDefault="009D7523" w:rsidP="009D7523">
            <w:pPr>
              <w:rPr>
                <w:rFonts w:ascii="Arial" w:hAnsi="Arial" w:cs="Arial"/>
              </w:rPr>
            </w:pPr>
            <w:r w:rsidRPr="00627A62">
              <w:rPr>
                <w:rFonts w:ascii="Arial" w:hAnsi="Arial" w:cs="Arial"/>
              </w:rPr>
              <w:t xml:space="preserve">Will the event </w:t>
            </w:r>
            <w:r w:rsidR="00065656" w:rsidRPr="00627A62">
              <w:rPr>
                <w:rFonts w:ascii="Arial" w:hAnsi="Arial" w:cs="Arial"/>
              </w:rPr>
              <w:t>sel</w:t>
            </w:r>
            <w:r w:rsidRPr="00627A62">
              <w:rPr>
                <w:rFonts w:ascii="Arial" w:hAnsi="Arial" w:cs="Arial"/>
              </w:rPr>
              <w:t>l</w:t>
            </w:r>
            <w:r w:rsidR="00065656" w:rsidRPr="00627A62">
              <w:rPr>
                <w:rFonts w:ascii="Arial" w:hAnsi="Arial" w:cs="Arial"/>
              </w:rPr>
              <w:t xml:space="preserve"> any items or services, or conduct a fundraiser?</w:t>
            </w:r>
          </w:p>
        </w:tc>
        <w:tc>
          <w:tcPr>
            <w:tcW w:w="810" w:type="dxa"/>
            <w:tcBorders>
              <w:top w:val="single" w:sz="4" w:space="0" w:color="C0C0C0"/>
              <w:bottom w:val="single" w:sz="4" w:space="0" w:color="C0C0C0"/>
            </w:tcBorders>
            <w:shd w:val="clear" w:color="auto" w:fill="auto"/>
            <w:vAlign w:val="center"/>
          </w:tcPr>
          <w:p w:rsidR="00065656" w:rsidRPr="00627A62" w:rsidRDefault="00065656" w:rsidP="00FF3E2A">
            <w:pPr>
              <w:rPr>
                <w:rFonts w:ascii="Arial" w:hAnsi="Arial" w:cs="Arial"/>
              </w:rPr>
            </w:pPr>
            <w:r w:rsidRPr="00627A62">
              <w:rPr>
                <w:rFonts w:ascii="Arial" w:hAnsi="Arial" w:cs="Arial"/>
              </w:rPr>
              <w:t xml:space="preserve">YES  </w:t>
            </w:r>
            <w:r w:rsidR="00FF3E2A" w:rsidRPr="00627A62">
              <w:rPr>
                <w:rFonts w:ascii="Arial" w:hAnsi="Arial" w:cs="Arial"/>
                <w:color w:val="000000"/>
                <w:kern w:val="30"/>
                <w:sz w:val="20"/>
                <w:szCs w:val="20"/>
                <w14:cntxtAlts/>
              </w:rPr>
              <w:t></w:t>
            </w:r>
          </w:p>
        </w:tc>
        <w:tc>
          <w:tcPr>
            <w:tcW w:w="4979" w:type="dxa"/>
            <w:gridSpan w:val="5"/>
            <w:tcBorders>
              <w:top w:val="single" w:sz="4" w:space="0" w:color="C0C0C0"/>
              <w:bottom w:val="single" w:sz="4" w:space="0" w:color="C0C0C0"/>
              <w:right w:val="single" w:sz="4" w:space="0" w:color="C0C0C0"/>
            </w:tcBorders>
            <w:shd w:val="clear" w:color="auto" w:fill="auto"/>
            <w:vAlign w:val="center"/>
          </w:tcPr>
          <w:p w:rsidR="00065656" w:rsidRPr="00627A62" w:rsidRDefault="00065656" w:rsidP="00FF3E2A">
            <w:pPr>
              <w:rPr>
                <w:rFonts w:ascii="Arial" w:hAnsi="Arial" w:cs="Arial"/>
              </w:rPr>
            </w:pPr>
            <w:r w:rsidRPr="00627A62">
              <w:rPr>
                <w:rFonts w:ascii="Arial" w:hAnsi="Arial" w:cs="Arial"/>
              </w:rPr>
              <w:t xml:space="preserve">NO  </w:t>
            </w:r>
            <w:r w:rsidR="00FF3E2A" w:rsidRPr="00627A62">
              <w:rPr>
                <w:rFonts w:ascii="Arial" w:hAnsi="Arial" w:cs="Arial"/>
                <w:color w:val="000000"/>
                <w:kern w:val="30"/>
                <w:sz w:val="20"/>
                <w:szCs w:val="20"/>
                <w14:cntxtAlts/>
              </w:rPr>
              <w:t></w:t>
            </w:r>
          </w:p>
        </w:tc>
      </w:tr>
      <w:tr w:rsidR="00065656" w:rsidRPr="00627A62" w:rsidTr="00B05FA4">
        <w:trPr>
          <w:trHeight w:hRule="exact" w:val="267"/>
        </w:trPr>
        <w:tc>
          <w:tcPr>
            <w:tcW w:w="5277" w:type="dxa"/>
            <w:gridSpan w:val="4"/>
            <w:tcBorders>
              <w:top w:val="single" w:sz="4" w:space="0" w:color="C0C0C0"/>
              <w:left w:val="single" w:sz="4" w:space="0" w:color="C0C0C0"/>
              <w:bottom w:val="single" w:sz="4" w:space="0" w:color="C0C0C0"/>
            </w:tcBorders>
            <w:vAlign w:val="center"/>
          </w:tcPr>
          <w:p w:rsidR="00065656" w:rsidRPr="00627A62" w:rsidRDefault="00065656" w:rsidP="009D7523">
            <w:pPr>
              <w:rPr>
                <w:rFonts w:ascii="Arial" w:hAnsi="Arial" w:cs="Arial"/>
              </w:rPr>
            </w:pPr>
            <w:r w:rsidRPr="00627A62">
              <w:rPr>
                <w:rFonts w:ascii="Arial" w:hAnsi="Arial" w:cs="Arial"/>
              </w:rPr>
              <w:t xml:space="preserve">Will </w:t>
            </w:r>
            <w:r w:rsidR="009D7523" w:rsidRPr="00627A62">
              <w:rPr>
                <w:rFonts w:ascii="Arial" w:hAnsi="Arial" w:cs="Arial"/>
              </w:rPr>
              <w:t xml:space="preserve">the event </w:t>
            </w:r>
            <w:r w:rsidR="00A82ACF" w:rsidRPr="00627A62">
              <w:rPr>
                <w:rFonts w:ascii="Arial" w:hAnsi="Arial" w:cs="Arial"/>
              </w:rPr>
              <w:t>include off</w:t>
            </w:r>
            <w:r w:rsidRPr="00627A62">
              <w:rPr>
                <w:rFonts w:ascii="Arial" w:hAnsi="Arial" w:cs="Arial"/>
              </w:rPr>
              <w:t>-campus attendees?</w:t>
            </w:r>
          </w:p>
        </w:tc>
        <w:tc>
          <w:tcPr>
            <w:tcW w:w="810" w:type="dxa"/>
            <w:tcBorders>
              <w:top w:val="single" w:sz="4" w:space="0" w:color="C0C0C0"/>
              <w:bottom w:val="single" w:sz="4" w:space="0" w:color="C0C0C0"/>
            </w:tcBorders>
            <w:shd w:val="clear" w:color="auto" w:fill="auto"/>
            <w:vAlign w:val="center"/>
          </w:tcPr>
          <w:p w:rsidR="00065656" w:rsidRPr="00627A62" w:rsidRDefault="00065656" w:rsidP="00FF3E2A">
            <w:pPr>
              <w:rPr>
                <w:rFonts w:ascii="Arial" w:hAnsi="Arial" w:cs="Arial"/>
              </w:rPr>
            </w:pPr>
            <w:r w:rsidRPr="00627A62">
              <w:rPr>
                <w:rFonts w:ascii="Arial" w:hAnsi="Arial" w:cs="Arial"/>
              </w:rPr>
              <w:t xml:space="preserve">YES  </w:t>
            </w:r>
            <w:r w:rsidR="00FF3E2A" w:rsidRPr="00627A62">
              <w:rPr>
                <w:rFonts w:ascii="Arial" w:hAnsi="Arial" w:cs="Arial"/>
                <w:color w:val="000000"/>
                <w:kern w:val="30"/>
                <w:sz w:val="20"/>
                <w:szCs w:val="20"/>
                <w14:cntxtAlts/>
              </w:rPr>
              <w:t></w:t>
            </w:r>
          </w:p>
        </w:tc>
        <w:tc>
          <w:tcPr>
            <w:tcW w:w="4979" w:type="dxa"/>
            <w:gridSpan w:val="5"/>
            <w:tcBorders>
              <w:top w:val="single" w:sz="4" w:space="0" w:color="C0C0C0"/>
              <w:bottom w:val="single" w:sz="4" w:space="0" w:color="C0C0C0"/>
              <w:right w:val="single" w:sz="4" w:space="0" w:color="C0C0C0"/>
            </w:tcBorders>
            <w:shd w:val="clear" w:color="auto" w:fill="auto"/>
            <w:vAlign w:val="center"/>
          </w:tcPr>
          <w:p w:rsidR="00065656" w:rsidRPr="00627A62" w:rsidRDefault="00065656" w:rsidP="00FF3E2A">
            <w:pPr>
              <w:rPr>
                <w:rFonts w:ascii="Arial" w:hAnsi="Arial" w:cs="Arial"/>
              </w:rPr>
            </w:pPr>
            <w:r w:rsidRPr="00627A62">
              <w:rPr>
                <w:rFonts w:ascii="Arial" w:hAnsi="Arial" w:cs="Arial"/>
              </w:rPr>
              <w:t xml:space="preserve">NO </w:t>
            </w:r>
            <w:r w:rsidRPr="00627A62">
              <w:rPr>
                <w:rStyle w:val="CheckBoxChar"/>
                <w:rFonts w:ascii="Arial" w:hAnsi="Arial" w:cs="Arial"/>
              </w:rPr>
              <w:t xml:space="preserve"> </w:t>
            </w:r>
            <w:r w:rsidR="00FF3E2A" w:rsidRPr="00627A62">
              <w:rPr>
                <w:rFonts w:ascii="Arial" w:hAnsi="Arial" w:cs="Arial"/>
                <w:color w:val="000000"/>
                <w:kern w:val="30"/>
                <w:sz w:val="20"/>
                <w:szCs w:val="20"/>
                <w14:cntxtAlts/>
              </w:rPr>
              <w:t></w:t>
            </w:r>
          </w:p>
        </w:tc>
      </w:tr>
      <w:tr w:rsidR="00065656" w:rsidRPr="00627A62" w:rsidTr="00B05FA4">
        <w:trPr>
          <w:trHeight w:hRule="exact" w:val="258"/>
        </w:trPr>
        <w:tc>
          <w:tcPr>
            <w:tcW w:w="5277" w:type="dxa"/>
            <w:gridSpan w:val="4"/>
            <w:tcBorders>
              <w:top w:val="single" w:sz="4" w:space="0" w:color="C0C0C0"/>
              <w:left w:val="single" w:sz="4" w:space="0" w:color="C0C0C0"/>
              <w:bottom w:val="single" w:sz="4" w:space="0" w:color="C0C0C0"/>
            </w:tcBorders>
            <w:vAlign w:val="center"/>
          </w:tcPr>
          <w:p w:rsidR="00065656" w:rsidRPr="00627A62" w:rsidRDefault="00065656" w:rsidP="009D7523">
            <w:pPr>
              <w:rPr>
                <w:rFonts w:ascii="Arial" w:hAnsi="Arial" w:cs="Arial"/>
              </w:rPr>
            </w:pPr>
            <w:r w:rsidRPr="00627A62">
              <w:rPr>
                <w:rFonts w:ascii="Arial" w:hAnsi="Arial" w:cs="Arial"/>
              </w:rPr>
              <w:t xml:space="preserve">Will </w:t>
            </w:r>
            <w:r w:rsidR="009D7523" w:rsidRPr="00627A62">
              <w:rPr>
                <w:rFonts w:ascii="Arial" w:hAnsi="Arial" w:cs="Arial"/>
              </w:rPr>
              <w:t xml:space="preserve">the event </w:t>
            </w:r>
            <w:r w:rsidRPr="00627A62">
              <w:rPr>
                <w:rFonts w:ascii="Arial" w:hAnsi="Arial" w:cs="Arial"/>
              </w:rPr>
              <w:t>involve music, singing, or amplified sound?</w:t>
            </w:r>
          </w:p>
        </w:tc>
        <w:tc>
          <w:tcPr>
            <w:tcW w:w="810" w:type="dxa"/>
            <w:tcBorders>
              <w:top w:val="single" w:sz="4" w:space="0" w:color="C0C0C0"/>
              <w:bottom w:val="single" w:sz="4" w:space="0" w:color="C0C0C0"/>
            </w:tcBorders>
            <w:shd w:val="clear" w:color="auto" w:fill="auto"/>
            <w:vAlign w:val="center"/>
          </w:tcPr>
          <w:p w:rsidR="00065656" w:rsidRPr="00627A62" w:rsidRDefault="00065656" w:rsidP="00FF3E2A">
            <w:pPr>
              <w:rPr>
                <w:rFonts w:ascii="Arial" w:hAnsi="Arial" w:cs="Arial"/>
              </w:rPr>
            </w:pPr>
            <w:r w:rsidRPr="00627A62">
              <w:rPr>
                <w:rFonts w:ascii="Arial" w:hAnsi="Arial" w:cs="Arial"/>
              </w:rPr>
              <w:t xml:space="preserve">YES  </w:t>
            </w:r>
            <w:r w:rsidR="00FF3E2A" w:rsidRPr="00627A62">
              <w:rPr>
                <w:rFonts w:ascii="Arial" w:hAnsi="Arial" w:cs="Arial"/>
                <w:color w:val="000000"/>
                <w:kern w:val="30"/>
                <w:sz w:val="20"/>
                <w:szCs w:val="20"/>
                <w14:cntxtAlts/>
              </w:rPr>
              <w:t></w:t>
            </w:r>
          </w:p>
        </w:tc>
        <w:tc>
          <w:tcPr>
            <w:tcW w:w="4979" w:type="dxa"/>
            <w:gridSpan w:val="5"/>
            <w:tcBorders>
              <w:top w:val="single" w:sz="4" w:space="0" w:color="C0C0C0"/>
              <w:bottom w:val="single" w:sz="4" w:space="0" w:color="C0C0C0"/>
              <w:right w:val="single" w:sz="4" w:space="0" w:color="C0C0C0"/>
            </w:tcBorders>
            <w:shd w:val="clear" w:color="auto" w:fill="auto"/>
            <w:vAlign w:val="center"/>
          </w:tcPr>
          <w:p w:rsidR="00065656" w:rsidRPr="00627A62" w:rsidRDefault="00065656" w:rsidP="00FF3E2A">
            <w:pPr>
              <w:rPr>
                <w:rFonts w:ascii="Arial" w:hAnsi="Arial" w:cs="Arial"/>
              </w:rPr>
            </w:pPr>
            <w:r w:rsidRPr="00627A62">
              <w:rPr>
                <w:rFonts w:ascii="Arial" w:hAnsi="Arial" w:cs="Arial"/>
              </w:rPr>
              <w:t xml:space="preserve">NO  </w:t>
            </w:r>
            <w:r w:rsidR="00FF3E2A" w:rsidRPr="00627A62">
              <w:rPr>
                <w:rFonts w:ascii="Arial" w:hAnsi="Arial" w:cs="Arial"/>
                <w:color w:val="000000"/>
                <w:kern w:val="30"/>
                <w:sz w:val="20"/>
                <w:szCs w:val="20"/>
                <w14:cntxtAlts/>
              </w:rPr>
              <w:t></w:t>
            </w:r>
          </w:p>
        </w:tc>
      </w:tr>
      <w:tr w:rsidR="00065656" w:rsidRPr="00627A62" w:rsidTr="00B05FA4">
        <w:trPr>
          <w:trHeight w:hRule="exact" w:val="249"/>
        </w:trPr>
        <w:tc>
          <w:tcPr>
            <w:tcW w:w="5277" w:type="dxa"/>
            <w:gridSpan w:val="4"/>
            <w:tcBorders>
              <w:top w:val="single" w:sz="4" w:space="0" w:color="C0C0C0"/>
              <w:left w:val="single" w:sz="4" w:space="0" w:color="C0C0C0"/>
              <w:bottom w:val="single" w:sz="4" w:space="0" w:color="C0C0C0"/>
            </w:tcBorders>
            <w:vAlign w:val="center"/>
          </w:tcPr>
          <w:p w:rsidR="00065656" w:rsidRPr="00627A62" w:rsidRDefault="009D7523" w:rsidP="009D7523">
            <w:pPr>
              <w:rPr>
                <w:rFonts w:ascii="Arial" w:hAnsi="Arial" w:cs="Arial"/>
              </w:rPr>
            </w:pPr>
            <w:r w:rsidRPr="00627A62">
              <w:rPr>
                <w:rFonts w:ascii="Arial" w:hAnsi="Arial" w:cs="Arial"/>
              </w:rPr>
              <w:t>Will the event involve decorations</w:t>
            </w:r>
            <w:r w:rsidR="00065656" w:rsidRPr="00627A62">
              <w:rPr>
                <w:rFonts w:ascii="Arial" w:hAnsi="Arial" w:cs="Arial"/>
              </w:rPr>
              <w:t>?</w:t>
            </w:r>
          </w:p>
        </w:tc>
        <w:tc>
          <w:tcPr>
            <w:tcW w:w="810" w:type="dxa"/>
            <w:tcBorders>
              <w:top w:val="single" w:sz="4" w:space="0" w:color="C0C0C0"/>
              <w:bottom w:val="single" w:sz="4" w:space="0" w:color="C0C0C0"/>
            </w:tcBorders>
            <w:shd w:val="clear" w:color="auto" w:fill="auto"/>
            <w:vAlign w:val="center"/>
          </w:tcPr>
          <w:p w:rsidR="00065656" w:rsidRPr="00627A62" w:rsidRDefault="00065656" w:rsidP="00FF3E2A">
            <w:pPr>
              <w:rPr>
                <w:rFonts w:ascii="Arial" w:hAnsi="Arial" w:cs="Arial"/>
              </w:rPr>
            </w:pPr>
            <w:r w:rsidRPr="00627A62">
              <w:rPr>
                <w:rFonts w:ascii="Arial" w:hAnsi="Arial" w:cs="Arial"/>
              </w:rPr>
              <w:t xml:space="preserve">YES  </w:t>
            </w:r>
            <w:r w:rsidR="00FF3E2A" w:rsidRPr="00627A62">
              <w:rPr>
                <w:rFonts w:ascii="Arial" w:hAnsi="Arial" w:cs="Arial"/>
                <w:color w:val="000000"/>
                <w:kern w:val="30"/>
                <w:sz w:val="20"/>
                <w:szCs w:val="20"/>
                <w14:cntxtAlts/>
              </w:rPr>
              <w:t></w:t>
            </w:r>
          </w:p>
        </w:tc>
        <w:tc>
          <w:tcPr>
            <w:tcW w:w="4979" w:type="dxa"/>
            <w:gridSpan w:val="5"/>
            <w:tcBorders>
              <w:top w:val="single" w:sz="4" w:space="0" w:color="C0C0C0"/>
              <w:bottom w:val="single" w:sz="4" w:space="0" w:color="C0C0C0"/>
              <w:right w:val="single" w:sz="4" w:space="0" w:color="C0C0C0"/>
            </w:tcBorders>
            <w:shd w:val="clear" w:color="auto" w:fill="auto"/>
            <w:vAlign w:val="center"/>
          </w:tcPr>
          <w:p w:rsidR="00065656" w:rsidRPr="00627A62" w:rsidRDefault="00065656" w:rsidP="00FF3E2A">
            <w:pPr>
              <w:rPr>
                <w:rFonts w:ascii="Arial" w:hAnsi="Arial" w:cs="Arial"/>
              </w:rPr>
            </w:pPr>
            <w:r w:rsidRPr="00627A62">
              <w:rPr>
                <w:rFonts w:ascii="Arial" w:hAnsi="Arial" w:cs="Arial"/>
              </w:rPr>
              <w:t xml:space="preserve">NO  </w:t>
            </w:r>
            <w:r w:rsidR="00FF3E2A" w:rsidRPr="00627A62">
              <w:rPr>
                <w:rFonts w:ascii="Arial" w:hAnsi="Arial" w:cs="Arial"/>
                <w:color w:val="000000"/>
                <w:kern w:val="30"/>
                <w:sz w:val="20"/>
                <w:szCs w:val="20"/>
                <w14:cntxtAlts/>
              </w:rPr>
              <w:t></w:t>
            </w:r>
          </w:p>
        </w:tc>
      </w:tr>
      <w:tr w:rsidR="00065656" w:rsidRPr="00627A62" w:rsidTr="00B05FA4">
        <w:trPr>
          <w:trHeight w:hRule="exact" w:val="258"/>
        </w:trPr>
        <w:tc>
          <w:tcPr>
            <w:tcW w:w="5277" w:type="dxa"/>
            <w:gridSpan w:val="4"/>
            <w:tcBorders>
              <w:top w:val="single" w:sz="4" w:space="0" w:color="C0C0C0"/>
              <w:left w:val="single" w:sz="4" w:space="0" w:color="C0C0C0"/>
              <w:bottom w:val="single" w:sz="4" w:space="0" w:color="C0C0C0"/>
            </w:tcBorders>
            <w:vAlign w:val="center"/>
          </w:tcPr>
          <w:p w:rsidR="00065656" w:rsidRPr="00627A62" w:rsidRDefault="00065656" w:rsidP="009D7523">
            <w:pPr>
              <w:rPr>
                <w:rFonts w:ascii="Arial" w:hAnsi="Arial" w:cs="Arial"/>
              </w:rPr>
            </w:pPr>
            <w:r w:rsidRPr="00627A62">
              <w:rPr>
                <w:rFonts w:ascii="Arial" w:hAnsi="Arial" w:cs="Arial"/>
              </w:rPr>
              <w:t xml:space="preserve">Will </w:t>
            </w:r>
            <w:r w:rsidR="009D7523" w:rsidRPr="00627A62">
              <w:rPr>
                <w:rFonts w:ascii="Arial" w:hAnsi="Arial" w:cs="Arial"/>
              </w:rPr>
              <w:t xml:space="preserve">the event </w:t>
            </w:r>
            <w:r w:rsidR="00A82ACF" w:rsidRPr="00627A62">
              <w:rPr>
                <w:rFonts w:ascii="Arial" w:hAnsi="Arial" w:cs="Arial"/>
              </w:rPr>
              <w:t>serve food</w:t>
            </w:r>
            <w:r w:rsidRPr="00627A62">
              <w:rPr>
                <w:rFonts w:ascii="Arial" w:hAnsi="Arial" w:cs="Arial"/>
              </w:rPr>
              <w:t xml:space="preserve"> or beverages?</w:t>
            </w:r>
          </w:p>
        </w:tc>
        <w:tc>
          <w:tcPr>
            <w:tcW w:w="810" w:type="dxa"/>
            <w:tcBorders>
              <w:top w:val="single" w:sz="4" w:space="0" w:color="C0C0C0"/>
              <w:bottom w:val="single" w:sz="4" w:space="0" w:color="C0C0C0"/>
            </w:tcBorders>
            <w:shd w:val="clear" w:color="auto" w:fill="auto"/>
            <w:vAlign w:val="center"/>
          </w:tcPr>
          <w:p w:rsidR="00065656" w:rsidRPr="00627A62" w:rsidRDefault="00065656" w:rsidP="00FF3E2A">
            <w:pPr>
              <w:rPr>
                <w:rFonts w:ascii="Arial" w:hAnsi="Arial" w:cs="Arial"/>
              </w:rPr>
            </w:pPr>
            <w:r w:rsidRPr="00627A62">
              <w:rPr>
                <w:rFonts w:ascii="Arial" w:hAnsi="Arial" w:cs="Arial"/>
              </w:rPr>
              <w:t xml:space="preserve">YES  </w:t>
            </w:r>
            <w:r w:rsidR="00FF3E2A" w:rsidRPr="00627A62">
              <w:rPr>
                <w:rFonts w:ascii="Arial" w:hAnsi="Arial" w:cs="Arial"/>
                <w:color w:val="000000"/>
                <w:kern w:val="30"/>
                <w:sz w:val="20"/>
                <w:szCs w:val="20"/>
                <w14:cntxtAlts/>
              </w:rPr>
              <w:t></w:t>
            </w:r>
          </w:p>
        </w:tc>
        <w:tc>
          <w:tcPr>
            <w:tcW w:w="4979" w:type="dxa"/>
            <w:gridSpan w:val="5"/>
            <w:tcBorders>
              <w:top w:val="single" w:sz="4" w:space="0" w:color="C0C0C0"/>
              <w:bottom w:val="single" w:sz="4" w:space="0" w:color="C0C0C0"/>
              <w:right w:val="single" w:sz="4" w:space="0" w:color="C0C0C0"/>
            </w:tcBorders>
            <w:shd w:val="clear" w:color="auto" w:fill="auto"/>
            <w:vAlign w:val="center"/>
          </w:tcPr>
          <w:p w:rsidR="00065656" w:rsidRPr="00627A62" w:rsidRDefault="00065656" w:rsidP="00FF3E2A">
            <w:pPr>
              <w:rPr>
                <w:rFonts w:ascii="Arial" w:hAnsi="Arial" w:cs="Arial"/>
              </w:rPr>
            </w:pPr>
            <w:r w:rsidRPr="00627A62">
              <w:rPr>
                <w:rFonts w:ascii="Arial" w:hAnsi="Arial" w:cs="Arial"/>
              </w:rPr>
              <w:t xml:space="preserve">NO  </w:t>
            </w:r>
            <w:r w:rsidR="00FF3E2A" w:rsidRPr="00627A62">
              <w:rPr>
                <w:rFonts w:ascii="Arial" w:hAnsi="Arial" w:cs="Arial"/>
                <w:color w:val="000000"/>
                <w:kern w:val="30"/>
                <w:sz w:val="20"/>
                <w:szCs w:val="20"/>
                <w14:cntxtAlts/>
              </w:rPr>
              <w:t></w:t>
            </w:r>
          </w:p>
        </w:tc>
      </w:tr>
      <w:tr w:rsidR="008B57DD" w:rsidRPr="00627A62" w:rsidTr="00BC5AB6">
        <w:trPr>
          <w:gridAfter w:val="1"/>
          <w:wAfter w:w="7" w:type="dxa"/>
          <w:trHeight w:hRule="exact" w:val="114"/>
        </w:trPr>
        <w:tc>
          <w:tcPr>
            <w:tcW w:w="11059" w:type="dxa"/>
            <w:gridSpan w:val="9"/>
            <w:tcBorders>
              <w:top w:val="single" w:sz="4" w:space="0" w:color="C0C0C0"/>
              <w:bottom w:val="single" w:sz="4" w:space="0" w:color="C0C0C0"/>
            </w:tcBorders>
            <w:vAlign w:val="center"/>
          </w:tcPr>
          <w:p w:rsidR="008B57DD" w:rsidRPr="00627A62" w:rsidRDefault="008B57DD" w:rsidP="002A733C">
            <w:pPr>
              <w:rPr>
                <w:rFonts w:ascii="Arial" w:hAnsi="Arial" w:cs="Arial"/>
                <w:sz w:val="12"/>
                <w:szCs w:val="12"/>
              </w:rPr>
            </w:pPr>
          </w:p>
        </w:tc>
      </w:tr>
      <w:tr w:rsidR="00156DD7" w:rsidRPr="00627A62" w:rsidTr="002B44F9">
        <w:trPr>
          <w:trHeight w:hRule="exact" w:val="321"/>
        </w:trPr>
        <w:tc>
          <w:tcPr>
            <w:tcW w:w="11066" w:type="dxa"/>
            <w:gridSpan w:val="10"/>
            <w:tcBorders>
              <w:top w:val="single" w:sz="4" w:space="0" w:color="C0C0C0"/>
              <w:left w:val="single" w:sz="4" w:space="0" w:color="C0C0C0"/>
              <w:bottom w:val="single" w:sz="4" w:space="0" w:color="C0C0C0"/>
              <w:right w:val="single" w:sz="4" w:space="0" w:color="C0C0C0"/>
            </w:tcBorders>
            <w:shd w:val="clear" w:color="auto" w:fill="C6D9F1"/>
            <w:vAlign w:val="center"/>
          </w:tcPr>
          <w:p w:rsidR="00156DD7" w:rsidRPr="00627A62" w:rsidRDefault="009705E4" w:rsidP="009705E4">
            <w:pPr>
              <w:pStyle w:val="Heading2"/>
              <w:rPr>
                <w:rStyle w:val="CheckBoxChar"/>
                <w:rFonts w:ascii="Arial" w:hAnsi="Arial" w:cs="Arial"/>
                <w:color w:val="0F243E"/>
                <w:sz w:val="20"/>
                <w:szCs w:val="20"/>
              </w:rPr>
            </w:pPr>
            <w:r w:rsidRPr="00627A62">
              <w:rPr>
                <w:rFonts w:ascii="Arial" w:hAnsi="Arial" w:cs="Arial"/>
                <w:color w:val="0F243E"/>
                <w:sz w:val="20"/>
              </w:rPr>
              <w:t>Facility request</w:t>
            </w:r>
          </w:p>
        </w:tc>
      </w:tr>
      <w:tr w:rsidR="002B28EF" w:rsidRPr="00627A62" w:rsidTr="003118D3">
        <w:trPr>
          <w:trHeight w:val="796"/>
        </w:trPr>
        <w:tc>
          <w:tcPr>
            <w:tcW w:w="11066" w:type="dxa"/>
            <w:gridSpan w:val="10"/>
            <w:tcBorders>
              <w:top w:val="single" w:sz="4" w:space="0" w:color="C0C0C0"/>
              <w:left w:val="single" w:sz="4" w:space="0" w:color="C0C0C0"/>
              <w:bottom w:val="single" w:sz="4" w:space="0" w:color="C0C0C0"/>
              <w:right w:val="single" w:sz="4" w:space="0" w:color="C0C0C0"/>
            </w:tcBorders>
            <w:vAlign w:val="center"/>
          </w:tcPr>
          <w:p w:rsidR="00FF3E2A" w:rsidRPr="00627A62" w:rsidRDefault="002B28EF" w:rsidP="002B28EF">
            <w:pPr>
              <w:pStyle w:val="Centered"/>
              <w:jc w:val="left"/>
              <w:rPr>
                <w:rStyle w:val="CheckBoxChar"/>
                <w:rFonts w:ascii="Arial" w:hAnsi="Arial" w:cs="Arial"/>
                <w:color w:val="000000"/>
              </w:rPr>
            </w:pPr>
            <w:r w:rsidRPr="00627A62">
              <w:rPr>
                <w:rStyle w:val="CheckBoxChar"/>
                <w:rFonts w:ascii="Arial" w:hAnsi="Arial" w:cs="Arial"/>
                <w:b/>
                <w:color w:val="000000"/>
              </w:rPr>
              <w:t>Outdoor Space Request</w:t>
            </w:r>
            <w:r w:rsidRPr="00627A62">
              <w:rPr>
                <w:rStyle w:val="CheckBoxChar"/>
                <w:rFonts w:ascii="Arial" w:hAnsi="Arial" w:cs="Arial"/>
                <w:color w:val="000000"/>
              </w:rPr>
              <w:t xml:space="preserve">       </w:t>
            </w:r>
          </w:p>
          <w:p w:rsidR="002B28EF" w:rsidRPr="00627A62" w:rsidRDefault="00FF3E2A" w:rsidP="003C2048">
            <w:pPr>
              <w:pStyle w:val="Centered"/>
              <w:jc w:val="left"/>
              <w:rPr>
                <w:rStyle w:val="CheckBoxChar"/>
                <w:rFonts w:ascii="Arial" w:hAnsi="Arial" w:cs="Arial"/>
              </w:rPr>
            </w:pPr>
            <w:r w:rsidRPr="00627A62">
              <w:rPr>
                <w:rFonts w:ascii="Arial" w:hAnsi="Arial" w:cs="Arial"/>
                <w:color w:val="000000"/>
                <w:kern w:val="30"/>
                <w:sz w:val="20"/>
                <w:szCs w:val="20"/>
                <w14:cntxtAlts/>
              </w:rPr>
              <w:t></w:t>
            </w:r>
            <w:r w:rsidR="002B28EF" w:rsidRPr="00627A62">
              <w:rPr>
                <w:rStyle w:val="CheckBoxChar"/>
                <w:rFonts w:ascii="Arial" w:hAnsi="Arial" w:cs="Arial"/>
                <w:color w:val="000000"/>
              </w:rPr>
              <w:t xml:space="preserve"> Green Space</w:t>
            </w:r>
            <w:r w:rsidR="00627A62">
              <w:rPr>
                <w:rStyle w:val="CheckBoxChar"/>
                <w:rFonts w:ascii="Arial" w:hAnsi="Arial" w:cs="Arial"/>
                <w:color w:val="000000"/>
              </w:rPr>
              <w:t xml:space="preserve">  </w:t>
            </w:r>
            <w:r w:rsidRPr="00627A62">
              <w:rPr>
                <w:rFonts w:ascii="Arial" w:hAnsi="Arial" w:cs="Arial"/>
                <w:color w:val="000000"/>
                <w:kern w:val="30"/>
                <w:sz w:val="20"/>
                <w:szCs w:val="20"/>
                <w14:cntxtAlts/>
              </w:rPr>
              <w:t></w:t>
            </w:r>
            <w:r w:rsidR="00627A62">
              <w:rPr>
                <w:rStyle w:val="CheckBoxChar"/>
                <w:rFonts w:ascii="Arial" w:hAnsi="Arial" w:cs="Arial"/>
                <w:color w:val="000000"/>
              </w:rPr>
              <w:t xml:space="preserve">Cater Lawn  </w:t>
            </w:r>
            <w:r w:rsidRPr="00627A62">
              <w:rPr>
                <w:rFonts w:ascii="Arial" w:hAnsi="Arial" w:cs="Arial"/>
                <w:color w:val="000000"/>
                <w:kern w:val="30"/>
                <w:sz w:val="20"/>
                <w:szCs w:val="20"/>
                <w14:cntxtAlts/>
              </w:rPr>
              <w:t></w:t>
            </w:r>
            <w:r w:rsidR="002B28EF" w:rsidRPr="00627A62">
              <w:rPr>
                <w:rStyle w:val="CheckBoxChar"/>
                <w:rFonts w:ascii="Arial" w:hAnsi="Arial" w:cs="Arial"/>
              </w:rPr>
              <w:t xml:space="preserve"> </w:t>
            </w:r>
            <w:r w:rsidR="002B28EF" w:rsidRPr="00627A62">
              <w:rPr>
                <w:rStyle w:val="CheckBoxChar"/>
                <w:rFonts w:ascii="Arial" w:hAnsi="Arial" w:cs="Arial"/>
                <w:color w:val="000000"/>
              </w:rPr>
              <w:t>Amphitheater</w:t>
            </w:r>
            <w:r w:rsidR="00627A62">
              <w:rPr>
                <w:rStyle w:val="CheckBoxChar"/>
                <w:rFonts w:ascii="Arial" w:hAnsi="Arial" w:cs="Arial"/>
                <w:color w:val="000000"/>
              </w:rPr>
              <w:t xml:space="preserve">  </w:t>
            </w:r>
            <w:r w:rsidRPr="00627A62">
              <w:rPr>
                <w:rFonts w:ascii="Arial" w:hAnsi="Arial" w:cs="Arial"/>
                <w:color w:val="000000"/>
                <w:kern w:val="30"/>
                <w:sz w:val="20"/>
                <w:szCs w:val="20"/>
                <w14:cntxtAlts/>
              </w:rPr>
              <w:t></w:t>
            </w:r>
            <w:r w:rsidR="002B28EF" w:rsidRPr="00627A62">
              <w:rPr>
                <w:rStyle w:val="CheckBoxChar"/>
                <w:rFonts w:ascii="Arial" w:hAnsi="Arial" w:cs="Arial"/>
              </w:rPr>
              <w:t xml:space="preserve"> </w:t>
            </w:r>
            <w:r w:rsidR="002B28EF" w:rsidRPr="00627A62">
              <w:rPr>
                <w:rStyle w:val="CheckBoxChar"/>
                <w:rFonts w:ascii="Arial" w:hAnsi="Arial" w:cs="Arial"/>
                <w:color w:val="000000"/>
              </w:rPr>
              <w:t>Open Air Forum</w:t>
            </w:r>
            <w:r w:rsidR="00627A62">
              <w:rPr>
                <w:rStyle w:val="CheckBoxChar"/>
                <w:rFonts w:ascii="Arial" w:hAnsi="Arial" w:cs="Arial"/>
                <w:color w:val="000000"/>
              </w:rPr>
              <w:t xml:space="preserve">  </w:t>
            </w:r>
            <w:r w:rsidRPr="00627A62">
              <w:rPr>
                <w:rFonts w:ascii="Arial" w:hAnsi="Arial" w:cs="Arial"/>
                <w:color w:val="000000"/>
                <w:kern w:val="30"/>
                <w:sz w:val="20"/>
                <w:szCs w:val="20"/>
                <w14:cntxtAlts/>
              </w:rPr>
              <w:t></w:t>
            </w:r>
            <w:r w:rsidR="002B28EF" w:rsidRPr="00627A62">
              <w:rPr>
                <w:rStyle w:val="CheckBoxChar"/>
                <w:rFonts w:ascii="Arial" w:hAnsi="Arial" w:cs="Arial"/>
                <w:color w:val="000000"/>
              </w:rPr>
              <w:t>Haley Concourse</w:t>
            </w:r>
            <w:r w:rsidR="00627A62">
              <w:rPr>
                <w:rStyle w:val="CheckBoxChar"/>
                <w:rFonts w:ascii="Arial" w:hAnsi="Arial" w:cs="Arial"/>
              </w:rPr>
              <w:t xml:space="preserve">  </w:t>
            </w:r>
            <w:r w:rsidR="00407385" w:rsidRPr="00627A62">
              <w:rPr>
                <w:rFonts w:ascii="Arial" w:hAnsi="Arial" w:cs="Arial"/>
                <w:color w:val="000000"/>
                <w:kern w:val="30"/>
                <w:sz w:val="20"/>
                <w:szCs w:val="20"/>
                <w14:cntxtAlts/>
              </w:rPr>
              <w:t></w:t>
            </w:r>
            <w:r w:rsidR="002E6073" w:rsidRPr="00627A62">
              <w:rPr>
                <w:rStyle w:val="CheckBoxChar"/>
                <w:rFonts w:ascii="Arial" w:hAnsi="Arial" w:cs="Arial"/>
              </w:rPr>
              <w:t xml:space="preserve"> </w:t>
            </w:r>
            <w:r w:rsidRPr="00627A62">
              <w:rPr>
                <w:rStyle w:val="CheckBoxChar"/>
                <w:rFonts w:ascii="Arial" w:hAnsi="Arial" w:cs="Arial"/>
              </w:rPr>
              <w:t xml:space="preserve"> </w:t>
            </w:r>
            <w:r w:rsidR="00407385" w:rsidRPr="00627A62">
              <w:rPr>
                <w:rStyle w:val="CheckBoxChar"/>
                <w:rFonts w:ascii="Arial" w:hAnsi="Arial" w:cs="Arial"/>
                <w:color w:val="000000"/>
              </w:rPr>
              <w:t xml:space="preserve">Foy Hall  </w:t>
            </w:r>
            <w:r w:rsidR="00407385" w:rsidRPr="00627A62">
              <w:rPr>
                <w:rStyle w:val="CheckBoxChar"/>
                <w:rFonts w:ascii="Arial" w:hAnsi="Arial" w:cs="Arial"/>
                <w:color w:val="auto"/>
              </w:rPr>
              <w:t>Banner Poles</w:t>
            </w:r>
            <w:r w:rsidR="00627A62">
              <w:rPr>
                <w:rStyle w:val="CheckBoxChar"/>
                <w:rFonts w:ascii="Arial" w:hAnsi="Arial" w:cs="Arial"/>
                <w:color w:val="auto"/>
              </w:rPr>
              <w:t xml:space="preserve">  </w:t>
            </w:r>
            <w:r w:rsidRPr="00627A62">
              <w:rPr>
                <w:rFonts w:ascii="Arial" w:hAnsi="Arial" w:cs="Arial"/>
                <w:color w:val="000000"/>
                <w:kern w:val="30"/>
                <w:sz w:val="20"/>
                <w:szCs w:val="20"/>
                <w14:cntxtAlts/>
              </w:rPr>
              <w:t></w:t>
            </w:r>
            <w:r w:rsidRPr="00627A62">
              <w:rPr>
                <w:rStyle w:val="CheckBoxChar"/>
                <w:rFonts w:ascii="Arial" w:hAnsi="Arial" w:cs="Arial"/>
              </w:rPr>
              <w:t xml:space="preserve"> </w:t>
            </w:r>
            <w:r w:rsidR="002B28EF" w:rsidRPr="00627A62">
              <w:rPr>
                <w:rStyle w:val="CheckBoxChar"/>
                <w:rFonts w:ascii="Arial" w:hAnsi="Arial" w:cs="Arial"/>
                <w:color w:val="000000"/>
              </w:rPr>
              <w:t>Roosevelt Concourse</w:t>
            </w:r>
            <w:r w:rsidR="00627A62">
              <w:rPr>
                <w:rStyle w:val="CheckBoxChar"/>
                <w:rFonts w:ascii="Arial" w:hAnsi="Arial" w:cs="Arial"/>
                <w:color w:val="000000"/>
              </w:rPr>
              <w:t xml:space="preserve">                </w:t>
            </w:r>
            <w:r w:rsidRPr="00627A62">
              <w:rPr>
                <w:rFonts w:ascii="Arial" w:hAnsi="Arial" w:cs="Arial"/>
                <w:color w:val="000000"/>
                <w:kern w:val="30"/>
                <w:sz w:val="20"/>
                <w:szCs w:val="20"/>
                <w14:cntxtAlts/>
              </w:rPr>
              <w:t></w:t>
            </w:r>
            <w:r w:rsidR="003C2048" w:rsidRPr="00627A62">
              <w:rPr>
                <w:rStyle w:val="CheckBoxChar"/>
                <w:rFonts w:ascii="Arial" w:hAnsi="Arial" w:cs="Arial"/>
                <w:color w:val="000000"/>
              </w:rPr>
              <w:t xml:space="preserve"> Thach Concourse</w:t>
            </w:r>
            <w:r w:rsidR="00627A62">
              <w:rPr>
                <w:rStyle w:val="CheckBoxChar"/>
                <w:rFonts w:ascii="Arial" w:hAnsi="Arial" w:cs="Arial"/>
                <w:color w:val="000000"/>
              </w:rPr>
              <w:t xml:space="preserve">  </w:t>
            </w:r>
            <w:r w:rsidRPr="00627A62">
              <w:rPr>
                <w:rFonts w:ascii="Arial" w:hAnsi="Arial" w:cs="Arial"/>
                <w:color w:val="000000"/>
                <w:kern w:val="30"/>
                <w:sz w:val="20"/>
                <w:szCs w:val="20"/>
                <w14:cntxtAlts/>
              </w:rPr>
              <w:t></w:t>
            </w:r>
            <w:r w:rsidR="002B28EF" w:rsidRPr="00627A62">
              <w:rPr>
                <w:rStyle w:val="CheckBoxChar"/>
                <w:rFonts w:ascii="Arial" w:hAnsi="Arial" w:cs="Arial"/>
                <w:color w:val="auto"/>
              </w:rPr>
              <w:t xml:space="preserve">Au </w:t>
            </w:r>
            <w:r w:rsidR="009D7523" w:rsidRPr="00627A62">
              <w:rPr>
                <w:rStyle w:val="CheckBoxChar"/>
                <w:rFonts w:ascii="Arial" w:hAnsi="Arial" w:cs="Arial"/>
                <w:color w:val="auto"/>
              </w:rPr>
              <w:t>B</w:t>
            </w:r>
            <w:r w:rsidR="002B28EF" w:rsidRPr="00627A62">
              <w:rPr>
                <w:rStyle w:val="CheckBoxChar"/>
                <w:rFonts w:ascii="Arial" w:hAnsi="Arial" w:cs="Arial"/>
                <w:color w:val="auto"/>
              </w:rPr>
              <w:t xml:space="preserve">on </w:t>
            </w:r>
            <w:r w:rsidR="009D7523" w:rsidRPr="00627A62">
              <w:rPr>
                <w:rStyle w:val="CheckBoxChar"/>
                <w:rFonts w:ascii="Arial" w:hAnsi="Arial" w:cs="Arial"/>
                <w:color w:val="auto"/>
              </w:rPr>
              <w:t>P</w:t>
            </w:r>
            <w:r w:rsidR="002B28EF" w:rsidRPr="00627A62">
              <w:rPr>
                <w:rStyle w:val="CheckBoxChar"/>
                <w:rFonts w:ascii="Arial" w:hAnsi="Arial" w:cs="Arial"/>
                <w:color w:val="auto"/>
              </w:rPr>
              <w:t>ain Patio</w:t>
            </w:r>
            <w:r w:rsidR="00627A62">
              <w:rPr>
                <w:rStyle w:val="CheckBoxChar"/>
                <w:rFonts w:ascii="Arial" w:hAnsi="Arial" w:cs="Arial"/>
                <w:color w:val="auto"/>
              </w:rPr>
              <w:t xml:space="preserve">  </w:t>
            </w:r>
            <w:r w:rsidRPr="00627A62">
              <w:rPr>
                <w:rFonts w:ascii="Arial" w:hAnsi="Arial" w:cs="Arial"/>
                <w:color w:val="000000"/>
                <w:kern w:val="30"/>
                <w:sz w:val="20"/>
                <w:szCs w:val="20"/>
                <w14:cntxtAlts/>
              </w:rPr>
              <w:t></w:t>
            </w:r>
            <w:r w:rsidR="00627A62">
              <w:rPr>
                <w:rStyle w:val="CheckBoxChar"/>
                <w:rFonts w:ascii="Arial" w:hAnsi="Arial" w:cs="Arial"/>
                <w:color w:val="auto"/>
              </w:rPr>
              <w:t xml:space="preserve"> Quad Entrance Patio  </w:t>
            </w:r>
            <w:r w:rsidRPr="00627A62">
              <w:rPr>
                <w:rFonts w:ascii="Arial" w:hAnsi="Arial" w:cs="Arial"/>
                <w:color w:val="000000"/>
                <w:kern w:val="30"/>
                <w:sz w:val="20"/>
                <w:szCs w:val="20"/>
                <w14:cntxtAlts/>
              </w:rPr>
              <w:t></w:t>
            </w:r>
            <w:r w:rsidR="00F376ED" w:rsidRPr="00627A62">
              <w:rPr>
                <w:rStyle w:val="CheckBoxChar"/>
                <w:rFonts w:ascii="Arial" w:hAnsi="Arial" w:cs="Arial"/>
                <w:color w:val="auto"/>
              </w:rPr>
              <w:t>Haley Center Banner Poles</w:t>
            </w:r>
            <w:r w:rsidR="00627A62">
              <w:rPr>
                <w:rStyle w:val="CheckBoxChar"/>
                <w:rFonts w:ascii="Arial" w:hAnsi="Arial" w:cs="Arial"/>
                <w:color w:val="auto"/>
              </w:rPr>
              <w:t xml:space="preserve">  </w:t>
            </w:r>
            <w:r w:rsidR="003C2048" w:rsidRPr="00627A62">
              <w:rPr>
                <w:rFonts w:ascii="Arial" w:hAnsi="Arial" w:cs="Arial"/>
                <w:color w:val="000000"/>
                <w:kern w:val="30"/>
                <w:sz w:val="20"/>
                <w:szCs w:val="20"/>
                <w14:cntxtAlts/>
              </w:rPr>
              <w:t></w:t>
            </w:r>
            <w:r w:rsidR="003C2048" w:rsidRPr="00627A62">
              <w:rPr>
                <w:rStyle w:val="CheckBoxChar"/>
                <w:rFonts w:ascii="Arial" w:hAnsi="Arial" w:cs="Arial"/>
                <w:color w:val="000000"/>
              </w:rPr>
              <w:t xml:space="preserve">Student Center </w:t>
            </w:r>
            <w:r w:rsidR="00FD21FE" w:rsidRPr="00627A62">
              <w:rPr>
                <w:rStyle w:val="CheckBoxChar"/>
                <w:rFonts w:ascii="Arial" w:hAnsi="Arial" w:cs="Arial"/>
                <w:color w:val="000000"/>
              </w:rPr>
              <w:t xml:space="preserve">Banner </w:t>
            </w:r>
            <w:r w:rsidR="003C2048" w:rsidRPr="00627A62">
              <w:rPr>
                <w:rStyle w:val="CheckBoxChar"/>
                <w:rFonts w:ascii="Arial" w:hAnsi="Arial" w:cs="Arial"/>
                <w:color w:val="000000"/>
              </w:rPr>
              <w:t>Poles</w:t>
            </w:r>
            <w:r w:rsidR="00627A62">
              <w:rPr>
                <w:rStyle w:val="CheckBoxChar"/>
                <w:rFonts w:ascii="Arial" w:hAnsi="Arial" w:cs="Arial"/>
              </w:rPr>
              <w:t xml:space="preserve">  </w:t>
            </w:r>
            <w:r w:rsidR="00430682" w:rsidRPr="00627A62">
              <w:rPr>
                <w:rFonts w:ascii="Arial" w:hAnsi="Arial" w:cs="Arial"/>
                <w:color w:val="000000"/>
                <w:kern w:val="30"/>
                <w:sz w:val="20"/>
                <w:szCs w:val="20"/>
                <w14:cntxtAlts/>
              </w:rPr>
              <w:t></w:t>
            </w:r>
            <w:r w:rsidR="00430682" w:rsidRPr="00627A62">
              <w:rPr>
                <w:rFonts w:ascii="Arial" w:hAnsi="Arial" w:cs="Arial"/>
              </w:rPr>
              <w:t>Memorial Gardens</w:t>
            </w:r>
            <w:r w:rsidR="00430682" w:rsidRPr="00627A62">
              <w:rPr>
                <w:rStyle w:val="CheckBoxChar"/>
                <w:rFonts w:ascii="Arial" w:hAnsi="Arial" w:cs="Arial"/>
              </w:rPr>
              <w:t xml:space="preserve">      </w:t>
            </w:r>
            <w:r w:rsidR="00430682" w:rsidRPr="00627A62">
              <w:rPr>
                <w:rFonts w:ascii="Arial" w:hAnsi="Arial" w:cs="Arial"/>
                <w:color w:val="000000"/>
                <w:kern w:val="30"/>
                <w:sz w:val="20"/>
                <w:szCs w:val="20"/>
                <w14:cntxtAlts/>
              </w:rPr>
              <w:t></w:t>
            </w:r>
            <w:r w:rsidR="00430682" w:rsidRPr="00627A62">
              <w:rPr>
                <w:rFonts w:ascii="Arial" w:hAnsi="Arial" w:cs="Arial"/>
              </w:rPr>
              <w:t xml:space="preserve">Upper Quad(behind Cater Hall)                    </w:t>
            </w:r>
            <w:r w:rsidR="003C2048" w:rsidRPr="00627A62">
              <w:rPr>
                <w:rStyle w:val="CheckBoxChar"/>
                <w:rFonts w:ascii="Arial" w:hAnsi="Arial" w:cs="Arial"/>
              </w:rPr>
              <w:t xml:space="preserve"> </w:t>
            </w:r>
          </w:p>
        </w:tc>
      </w:tr>
    </w:tbl>
    <w:tbl>
      <w:tblPr>
        <w:tblpPr w:leftFromText="180" w:rightFromText="180" w:vertAnchor="text" w:horzAnchor="margin" w:tblpY="3"/>
        <w:tblW w:w="11071"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881"/>
        <w:gridCol w:w="4104"/>
        <w:gridCol w:w="677"/>
        <w:gridCol w:w="3409"/>
      </w:tblGrid>
      <w:tr w:rsidR="00FF3E2A" w:rsidRPr="00627A62" w:rsidTr="00CE2A62">
        <w:trPr>
          <w:trHeight w:val="2859"/>
        </w:trPr>
        <w:tc>
          <w:tcPr>
            <w:tcW w:w="11066" w:type="dxa"/>
            <w:gridSpan w:val="4"/>
            <w:tcBorders>
              <w:left w:val="nil"/>
              <w:bottom w:val="single" w:sz="4" w:space="0" w:color="C0C0C0"/>
              <w:right w:val="nil"/>
            </w:tcBorders>
            <w:vAlign w:val="center"/>
          </w:tcPr>
          <w:tbl>
            <w:tblPr>
              <w:tblpPr w:leftFromText="180" w:rightFromText="180" w:vertAnchor="text" w:horzAnchor="margin" w:tblpY="-225"/>
              <w:tblOverlap w:val="never"/>
              <w:tblW w:w="11065" w:type="dxa"/>
              <w:tblLayout w:type="fixed"/>
              <w:tblCellMar>
                <w:top w:w="14" w:type="dxa"/>
                <w:left w:w="86" w:type="dxa"/>
                <w:bottom w:w="14" w:type="dxa"/>
                <w:right w:w="86" w:type="dxa"/>
              </w:tblCellMar>
              <w:tblLook w:val="0000" w:firstRow="0" w:lastRow="0" w:firstColumn="0" w:lastColumn="0" w:noHBand="0" w:noVBand="0"/>
            </w:tblPr>
            <w:tblGrid>
              <w:gridCol w:w="2336"/>
              <w:gridCol w:w="3150"/>
              <w:gridCol w:w="601"/>
              <w:gridCol w:w="1379"/>
              <w:gridCol w:w="1812"/>
              <w:gridCol w:w="1781"/>
              <w:gridCol w:w="6"/>
            </w:tblGrid>
            <w:tr w:rsidR="00FF3E2A" w:rsidRPr="00627A62" w:rsidTr="00FF3E2A">
              <w:trPr>
                <w:gridAfter w:val="1"/>
                <w:wAfter w:w="6" w:type="dxa"/>
                <w:trHeight w:hRule="exact" w:val="288"/>
              </w:trPr>
              <w:tc>
                <w:tcPr>
                  <w:tcW w:w="11059" w:type="dxa"/>
                  <w:gridSpan w:val="6"/>
                  <w:tcBorders>
                    <w:top w:val="single" w:sz="4" w:space="0" w:color="C0C0C0"/>
                    <w:left w:val="single" w:sz="4" w:space="0" w:color="C0C0C0"/>
                    <w:bottom w:val="single" w:sz="4" w:space="0" w:color="C0C0C0"/>
                    <w:right w:val="single" w:sz="4" w:space="0" w:color="C0C0C0"/>
                  </w:tcBorders>
                  <w:shd w:val="clear" w:color="auto" w:fill="C6D9F1"/>
                  <w:vAlign w:val="center"/>
                </w:tcPr>
                <w:p w:rsidR="00FF3E2A" w:rsidRPr="00627A62" w:rsidRDefault="002F3DFF" w:rsidP="00FF3E2A">
                  <w:pPr>
                    <w:pStyle w:val="Heading2"/>
                    <w:rPr>
                      <w:rFonts w:ascii="Arial" w:hAnsi="Arial" w:cs="Arial"/>
                      <w:color w:val="C6D9F1"/>
                      <w:sz w:val="20"/>
                    </w:rPr>
                  </w:pPr>
                  <w:r w:rsidRPr="00627A62">
                    <w:rPr>
                      <w:rFonts w:ascii="Arial" w:hAnsi="Arial" w:cs="Arial"/>
                      <w:color w:val="0F243E"/>
                      <w:sz w:val="20"/>
                    </w:rPr>
                    <w:t>CU</w:t>
                  </w:r>
                  <w:r w:rsidR="00FF3E2A" w:rsidRPr="00627A62">
                    <w:rPr>
                      <w:rFonts w:ascii="Arial" w:hAnsi="Arial" w:cs="Arial"/>
                      <w:color w:val="0F243E"/>
                      <w:sz w:val="20"/>
                    </w:rPr>
                    <w:t>stomer Information</w:t>
                  </w:r>
                </w:p>
              </w:tc>
            </w:tr>
            <w:tr w:rsidR="00FF3E2A" w:rsidRPr="00627A62" w:rsidTr="00B05FA4">
              <w:trPr>
                <w:trHeight w:hRule="exact" w:val="257"/>
              </w:trPr>
              <w:tc>
                <w:tcPr>
                  <w:tcW w:w="6087" w:type="dxa"/>
                  <w:gridSpan w:val="3"/>
                  <w:tcBorders>
                    <w:top w:val="single" w:sz="4" w:space="0" w:color="C0C0C0"/>
                    <w:left w:val="single" w:sz="4" w:space="0" w:color="C0C0C0"/>
                    <w:bottom w:val="single" w:sz="4" w:space="0" w:color="C0C0C0"/>
                    <w:right w:val="single" w:sz="4" w:space="0" w:color="C0C0C0"/>
                  </w:tcBorders>
                  <w:vAlign w:val="center"/>
                </w:tcPr>
                <w:p w:rsidR="00FF3E2A" w:rsidRPr="00627A62" w:rsidRDefault="00FF3E2A" w:rsidP="00FF3E2A">
                  <w:pPr>
                    <w:rPr>
                      <w:rFonts w:ascii="Arial" w:hAnsi="Arial" w:cs="Arial"/>
                    </w:rPr>
                  </w:pPr>
                  <w:r w:rsidRPr="00627A62">
                    <w:rPr>
                      <w:rFonts w:ascii="Arial" w:hAnsi="Arial" w:cs="Arial"/>
                    </w:rPr>
                    <w:t>Individual responsible for event</w:t>
                  </w:r>
                </w:p>
              </w:tc>
              <w:tc>
                <w:tcPr>
                  <w:tcW w:w="4978" w:type="dxa"/>
                  <w:gridSpan w:val="4"/>
                  <w:tcBorders>
                    <w:top w:val="single" w:sz="4" w:space="0" w:color="C0C0C0"/>
                    <w:left w:val="single" w:sz="4" w:space="0" w:color="C0C0C0"/>
                    <w:bottom w:val="single" w:sz="4" w:space="0" w:color="C0C0C0"/>
                    <w:right w:val="single" w:sz="4" w:space="0" w:color="C0C0C0"/>
                  </w:tcBorders>
                  <w:vAlign w:val="center"/>
                </w:tcPr>
                <w:p w:rsidR="00FF3E2A" w:rsidRPr="00627A62" w:rsidRDefault="00FF3E2A" w:rsidP="00FF3E2A">
                  <w:pPr>
                    <w:rPr>
                      <w:rFonts w:ascii="Arial" w:hAnsi="Arial" w:cs="Arial"/>
                    </w:rPr>
                  </w:pPr>
                  <w:r w:rsidRPr="00627A62">
                    <w:rPr>
                      <w:rFonts w:ascii="Arial" w:hAnsi="Arial" w:cs="Arial"/>
                    </w:rPr>
                    <w:t>E-mail Address</w:t>
                  </w:r>
                </w:p>
              </w:tc>
            </w:tr>
            <w:tr w:rsidR="00FF3E2A" w:rsidRPr="00627A62" w:rsidTr="00FF3E2A">
              <w:trPr>
                <w:trHeight w:hRule="exact" w:val="403"/>
              </w:trPr>
              <w:tc>
                <w:tcPr>
                  <w:tcW w:w="5486" w:type="dxa"/>
                  <w:gridSpan w:val="2"/>
                  <w:tcBorders>
                    <w:top w:val="single" w:sz="4" w:space="0" w:color="C0C0C0"/>
                    <w:left w:val="single" w:sz="4" w:space="0" w:color="C0C0C0"/>
                    <w:bottom w:val="single" w:sz="4" w:space="0" w:color="C0C0C0"/>
                    <w:right w:val="single" w:sz="4" w:space="0" w:color="C0C0C0"/>
                  </w:tcBorders>
                  <w:vAlign w:val="center"/>
                </w:tcPr>
                <w:p w:rsidR="00FF3E2A" w:rsidRPr="00627A62" w:rsidRDefault="00FF3E2A" w:rsidP="00FF3E2A">
                  <w:pPr>
                    <w:rPr>
                      <w:rFonts w:ascii="Arial" w:hAnsi="Arial" w:cs="Arial"/>
                    </w:rPr>
                  </w:pPr>
                  <w:r w:rsidRPr="00627A62">
                    <w:rPr>
                      <w:rFonts w:ascii="Arial" w:hAnsi="Arial" w:cs="Arial"/>
                    </w:rPr>
                    <w:t>Address</w:t>
                  </w:r>
                </w:p>
              </w:tc>
              <w:tc>
                <w:tcPr>
                  <w:tcW w:w="1980" w:type="dxa"/>
                  <w:gridSpan w:val="2"/>
                  <w:tcBorders>
                    <w:top w:val="single" w:sz="4" w:space="0" w:color="C0C0C0"/>
                    <w:left w:val="single" w:sz="4" w:space="0" w:color="C0C0C0"/>
                    <w:bottom w:val="single" w:sz="4" w:space="0" w:color="C0C0C0"/>
                    <w:right w:val="single" w:sz="4" w:space="0" w:color="C0C0C0"/>
                  </w:tcBorders>
                  <w:vAlign w:val="center"/>
                </w:tcPr>
                <w:p w:rsidR="00FF3E2A" w:rsidRPr="00627A62" w:rsidRDefault="00FF3E2A" w:rsidP="00FF3E2A">
                  <w:pPr>
                    <w:rPr>
                      <w:rFonts w:ascii="Arial" w:hAnsi="Arial" w:cs="Arial"/>
                    </w:rPr>
                  </w:pPr>
                  <w:r w:rsidRPr="00627A62">
                    <w:rPr>
                      <w:rFonts w:ascii="Arial" w:hAnsi="Arial" w:cs="Arial"/>
                    </w:rPr>
                    <w:t>City</w:t>
                  </w:r>
                </w:p>
              </w:tc>
              <w:tc>
                <w:tcPr>
                  <w:tcW w:w="1812" w:type="dxa"/>
                  <w:tcBorders>
                    <w:top w:val="single" w:sz="4" w:space="0" w:color="C0C0C0"/>
                    <w:left w:val="single" w:sz="4" w:space="0" w:color="C0C0C0"/>
                    <w:bottom w:val="single" w:sz="4" w:space="0" w:color="C0C0C0"/>
                    <w:right w:val="single" w:sz="4" w:space="0" w:color="C0C0C0"/>
                  </w:tcBorders>
                  <w:vAlign w:val="center"/>
                </w:tcPr>
                <w:p w:rsidR="00FF3E2A" w:rsidRPr="00627A62" w:rsidRDefault="00FF3E2A" w:rsidP="00FF3E2A">
                  <w:pPr>
                    <w:rPr>
                      <w:rFonts w:ascii="Arial" w:hAnsi="Arial" w:cs="Arial"/>
                    </w:rPr>
                  </w:pPr>
                  <w:r w:rsidRPr="00627A62">
                    <w:rPr>
                      <w:rFonts w:ascii="Arial" w:hAnsi="Arial" w:cs="Arial"/>
                    </w:rPr>
                    <w:t>State</w:t>
                  </w:r>
                </w:p>
              </w:tc>
              <w:tc>
                <w:tcPr>
                  <w:tcW w:w="1787" w:type="dxa"/>
                  <w:gridSpan w:val="2"/>
                  <w:tcBorders>
                    <w:top w:val="single" w:sz="4" w:space="0" w:color="C0C0C0"/>
                    <w:bottom w:val="single" w:sz="4" w:space="0" w:color="C0C0C0"/>
                    <w:right w:val="single" w:sz="4" w:space="0" w:color="C0C0C0"/>
                  </w:tcBorders>
                  <w:vAlign w:val="center"/>
                </w:tcPr>
                <w:p w:rsidR="00FF3E2A" w:rsidRPr="00627A62" w:rsidRDefault="00FF3E2A" w:rsidP="00FF3E2A">
                  <w:pPr>
                    <w:rPr>
                      <w:rFonts w:ascii="Arial" w:hAnsi="Arial" w:cs="Arial"/>
                    </w:rPr>
                  </w:pPr>
                  <w:r w:rsidRPr="00627A62">
                    <w:rPr>
                      <w:rFonts w:ascii="Arial" w:hAnsi="Arial" w:cs="Arial"/>
                    </w:rPr>
                    <w:t>Zip</w:t>
                  </w:r>
                </w:p>
              </w:tc>
            </w:tr>
            <w:tr w:rsidR="00FF3E2A" w:rsidRPr="00627A62" w:rsidTr="00FF3E2A">
              <w:trPr>
                <w:trHeight w:hRule="exact" w:val="403"/>
              </w:trPr>
              <w:tc>
                <w:tcPr>
                  <w:tcW w:w="2336" w:type="dxa"/>
                  <w:tcBorders>
                    <w:top w:val="single" w:sz="4" w:space="0" w:color="C0C0C0"/>
                    <w:left w:val="single" w:sz="4" w:space="0" w:color="C0C0C0"/>
                    <w:bottom w:val="single" w:sz="4" w:space="0" w:color="C0C0C0"/>
                    <w:right w:val="single" w:sz="4" w:space="0" w:color="C0C0C0"/>
                  </w:tcBorders>
                  <w:vAlign w:val="center"/>
                </w:tcPr>
                <w:p w:rsidR="00FF3E2A" w:rsidRPr="00627A62" w:rsidRDefault="00FF3E2A" w:rsidP="00FF3E2A">
                  <w:pPr>
                    <w:rPr>
                      <w:rFonts w:ascii="Arial" w:hAnsi="Arial" w:cs="Arial"/>
                    </w:rPr>
                  </w:pPr>
                  <w:r w:rsidRPr="00627A62">
                    <w:rPr>
                      <w:rFonts w:ascii="Arial" w:hAnsi="Arial" w:cs="Arial"/>
                    </w:rPr>
                    <w:t>Cell #</w:t>
                  </w:r>
                </w:p>
              </w:tc>
              <w:tc>
                <w:tcPr>
                  <w:tcW w:w="3150" w:type="dxa"/>
                  <w:tcBorders>
                    <w:top w:val="single" w:sz="4" w:space="0" w:color="C0C0C0"/>
                    <w:left w:val="single" w:sz="4" w:space="0" w:color="C0C0C0"/>
                    <w:bottom w:val="single" w:sz="4" w:space="0" w:color="C0C0C0"/>
                  </w:tcBorders>
                  <w:vAlign w:val="center"/>
                </w:tcPr>
                <w:p w:rsidR="00FF3E2A" w:rsidRPr="00627A62" w:rsidRDefault="00FF3E2A" w:rsidP="00FF3E2A">
                  <w:pPr>
                    <w:rPr>
                      <w:rFonts w:ascii="Arial" w:hAnsi="Arial" w:cs="Arial"/>
                    </w:rPr>
                  </w:pPr>
                  <w:r w:rsidRPr="00627A62">
                    <w:rPr>
                      <w:rFonts w:ascii="Arial" w:hAnsi="Arial" w:cs="Arial"/>
                    </w:rPr>
                    <w:t>Work #</w:t>
                  </w:r>
                </w:p>
              </w:tc>
              <w:tc>
                <w:tcPr>
                  <w:tcW w:w="1980" w:type="dxa"/>
                  <w:gridSpan w:val="2"/>
                  <w:tcBorders>
                    <w:top w:val="single" w:sz="4" w:space="0" w:color="C0C0C0"/>
                    <w:left w:val="single" w:sz="4" w:space="0" w:color="C0C0C0"/>
                    <w:bottom w:val="single" w:sz="4" w:space="0" w:color="C0C0C0"/>
                    <w:right w:val="single" w:sz="4" w:space="0" w:color="C0C0C0"/>
                  </w:tcBorders>
                  <w:vAlign w:val="center"/>
                </w:tcPr>
                <w:p w:rsidR="00FF3E2A" w:rsidRPr="00627A62" w:rsidRDefault="00FF3E2A" w:rsidP="00FF3E2A">
                  <w:pPr>
                    <w:rPr>
                      <w:rFonts w:ascii="Arial" w:hAnsi="Arial" w:cs="Arial"/>
                    </w:rPr>
                  </w:pPr>
                  <w:r w:rsidRPr="00627A62">
                    <w:rPr>
                      <w:rFonts w:ascii="Arial" w:hAnsi="Arial" w:cs="Arial"/>
                    </w:rPr>
                    <w:t>Fax #</w:t>
                  </w:r>
                </w:p>
              </w:tc>
              <w:tc>
                <w:tcPr>
                  <w:tcW w:w="3599" w:type="dxa"/>
                  <w:gridSpan w:val="3"/>
                  <w:tcBorders>
                    <w:top w:val="single" w:sz="4" w:space="0" w:color="C0C0C0"/>
                    <w:bottom w:val="single" w:sz="4" w:space="0" w:color="C0C0C0"/>
                    <w:right w:val="single" w:sz="4" w:space="0" w:color="C0C0C0"/>
                  </w:tcBorders>
                  <w:vAlign w:val="center"/>
                </w:tcPr>
                <w:p w:rsidR="00FF3E2A" w:rsidRPr="00627A62" w:rsidRDefault="00FF3E2A" w:rsidP="00FF3E2A">
                  <w:pPr>
                    <w:rPr>
                      <w:rFonts w:ascii="Arial" w:hAnsi="Arial" w:cs="Arial"/>
                    </w:rPr>
                  </w:pPr>
                  <w:r w:rsidRPr="00627A62">
                    <w:rPr>
                      <w:rFonts w:ascii="Arial" w:hAnsi="Arial" w:cs="Arial"/>
                    </w:rPr>
                    <w:t>Best time to be contacted</w:t>
                  </w:r>
                </w:p>
              </w:tc>
            </w:tr>
            <w:tr w:rsidR="00FF3E2A" w:rsidRPr="00627A62" w:rsidTr="00FF3E2A">
              <w:trPr>
                <w:trHeight w:hRule="exact" w:val="403"/>
              </w:trPr>
              <w:tc>
                <w:tcPr>
                  <w:tcW w:w="5486" w:type="dxa"/>
                  <w:gridSpan w:val="2"/>
                  <w:tcBorders>
                    <w:top w:val="single" w:sz="4" w:space="0" w:color="C0C0C0"/>
                    <w:left w:val="single" w:sz="4" w:space="0" w:color="C0C0C0"/>
                    <w:bottom w:val="single" w:sz="4" w:space="0" w:color="C0C0C0"/>
                  </w:tcBorders>
                  <w:vAlign w:val="center"/>
                </w:tcPr>
                <w:p w:rsidR="00FF3E2A" w:rsidRPr="00627A62" w:rsidRDefault="00FF3E2A" w:rsidP="00FF3E2A">
                  <w:pPr>
                    <w:rPr>
                      <w:rFonts w:ascii="Arial" w:hAnsi="Arial" w:cs="Arial"/>
                    </w:rPr>
                  </w:pPr>
                  <w:r w:rsidRPr="00627A62">
                    <w:rPr>
                      <w:rFonts w:ascii="Arial" w:hAnsi="Arial" w:cs="Arial"/>
                    </w:rPr>
                    <w:t xml:space="preserve">Student Organization Advisor (if applicable, print name): </w:t>
                  </w:r>
                </w:p>
              </w:tc>
              <w:tc>
                <w:tcPr>
                  <w:tcW w:w="5579" w:type="dxa"/>
                  <w:gridSpan w:val="5"/>
                  <w:tcBorders>
                    <w:top w:val="single" w:sz="4" w:space="0" w:color="C0C0C0"/>
                    <w:left w:val="single" w:sz="4" w:space="0" w:color="C0C0C0"/>
                    <w:bottom w:val="single" w:sz="4" w:space="0" w:color="C0C0C0"/>
                    <w:right w:val="single" w:sz="4" w:space="0" w:color="C0C0C0"/>
                  </w:tcBorders>
                  <w:vAlign w:val="center"/>
                </w:tcPr>
                <w:p w:rsidR="00FF3E2A" w:rsidRPr="00627A62" w:rsidRDefault="00FF3E2A" w:rsidP="00FF3E2A">
                  <w:pPr>
                    <w:rPr>
                      <w:rFonts w:ascii="Arial" w:hAnsi="Arial" w:cs="Arial"/>
                    </w:rPr>
                  </w:pPr>
                  <w:r w:rsidRPr="00627A62">
                    <w:rPr>
                      <w:rFonts w:ascii="Arial" w:hAnsi="Arial" w:cs="Arial"/>
                    </w:rPr>
                    <w:t xml:space="preserve">Student Organization Advisor Signature: </w:t>
                  </w:r>
                </w:p>
              </w:tc>
            </w:tr>
          </w:tbl>
          <w:tbl>
            <w:tblPr>
              <w:tblpPr w:leftFromText="180" w:rightFromText="180" w:vertAnchor="page" w:horzAnchor="margin" w:tblpX="-95" w:tblpY="1366"/>
              <w:tblOverlap w:val="never"/>
              <w:tblW w:w="11065" w:type="dxa"/>
              <w:tblLayout w:type="fixed"/>
              <w:tblCellMar>
                <w:top w:w="14" w:type="dxa"/>
                <w:left w:w="86" w:type="dxa"/>
                <w:bottom w:w="14" w:type="dxa"/>
                <w:right w:w="86" w:type="dxa"/>
              </w:tblCellMar>
              <w:tblLook w:val="0000" w:firstRow="0" w:lastRow="0" w:firstColumn="0" w:lastColumn="0" w:noHBand="0" w:noVBand="0"/>
            </w:tblPr>
            <w:tblGrid>
              <w:gridCol w:w="11065"/>
            </w:tblGrid>
            <w:tr w:rsidR="00FF3E2A" w:rsidRPr="00627A62" w:rsidTr="00FF3E2A">
              <w:trPr>
                <w:trHeight w:hRule="exact" w:val="288"/>
              </w:trPr>
              <w:tc>
                <w:tcPr>
                  <w:tcW w:w="11065" w:type="dxa"/>
                  <w:tcBorders>
                    <w:top w:val="single" w:sz="4" w:space="0" w:color="C0C0C0"/>
                    <w:left w:val="single" w:sz="4" w:space="0" w:color="C0C0C0"/>
                    <w:bottom w:val="single" w:sz="4" w:space="0" w:color="C0C0C0"/>
                    <w:right w:val="single" w:sz="4" w:space="0" w:color="C0C0C0"/>
                  </w:tcBorders>
                  <w:shd w:val="clear" w:color="auto" w:fill="C6D9F1"/>
                  <w:vAlign w:val="center"/>
                </w:tcPr>
                <w:p w:rsidR="00FF3E2A" w:rsidRPr="00627A62" w:rsidRDefault="00FF3E2A" w:rsidP="00FF3E2A">
                  <w:pPr>
                    <w:pStyle w:val="Heading2"/>
                    <w:rPr>
                      <w:rFonts w:ascii="Arial" w:hAnsi="Arial" w:cs="Arial"/>
                      <w:color w:val="0F243E"/>
                      <w:sz w:val="20"/>
                    </w:rPr>
                  </w:pPr>
                  <w:r w:rsidRPr="00627A62">
                    <w:rPr>
                      <w:rFonts w:ascii="Arial" w:hAnsi="Arial" w:cs="Arial"/>
                      <w:color w:val="0F243E"/>
                      <w:sz w:val="20"/>
                    </w:rPr>
                    <w:t>Billing information</w:t>
                  </w:r>
                </w:p>
              </w:tc>
            </w:tr>
            <w:tr w:rsidR="00FF3E2A" w:rsidRPr="00627A62" w:rsidTr="002F3DFF">
              <w:trPr>
                <w:trHeight w:hRule="exact" w:val="531"/>
              </w:trPr>
              <w:tc>
                <w:tcPr>
                  <w:tcW w:w="11065" w:type="dxa"/>
                  <w:tcBorders>
                    <w:top w:val="single" w:sz="4" w:space="0" w:color="C0C0C0"/>
                    <w:left w:val="single" w:sz="4" w:space="0" w:color="C0C0C0"/>
                    <w:bottom w:val="single" w:sz="4" w:space="0" w:color="C0C0C0"/>
                    <w:right w:val="single" w:sz="4" w:space="0" w:color="C0C0C0"/>
                  </w:tcBorders>
                  <w:vAlign w:val="center"/>
                </w:tcPr>
                <w:p w:rsidR="00FF3E2A" w:rsidRPr="00627A62" w:rsidRDefault="00627A62" w:rsidP="00FF3E2A">
                  <w:pPr>
                    <w:rPr>
                      <w:rFonts w:ascii="Arial" w:hAnsi="Arial" w:cs="Arial"/>
                    </w:rPr>
                  </w:pPr>
                  <w:r w:rsidRPr="00627A62">
                    <w:rPr>
                      <w:rFonts w:ascii="Arial" w:hAnsi="Arial" w:cs="Arial"/>
                      <w:noProof/>
                    </w:rPr>
                    <mc:AlternateContent>
                      <mc:Choice Requires="wps">
                        <w:drawing>
                          <wp:anchor distT="0" distB="0" distL="114300" distR="114300" simplePos="0" relativeHeight="251700224" behindDoc="0" locked="0" layoutInCell="1" allowOverlap="1" wp14:anchorId="211C059D" wp14:editId="4B102BF4">
                            <wp:simplePos x="0" y="0"/>
                            <wp:positionH relativeFrom="column">
                              <wp:posOffset>-6350</wp:posOffset>
                            </wp:positionH>
                            <wp:positionV relativeFrom="paragraph">
                              <wp:posOffset>10160</wp:posOffset>
                            </wp:positionV>
                            <wp:extent cx="638175" cy="21209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638175" cy="2120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3E2A" w:rsidRPr="00F16EAA" w:rsidRDefault="00FF3E2A" w:rsidP="00FF3E2A">
                                        <w:pPr>
                                          <w:rPr>
                                            <w:rFonts w:ascii="Arial Narrow" w:hAnsi="Arial Narrow"/>
                                          </w:rPr>
                                        </w:pPr>
                                        <w:r w:rsidRPr="00F16EAA">
                                          <w:rPr>
                                            <w:rFonts w:ascii="Arial Narrow" w:hAnsi="Arial Narrow"/>
                                          </w:rPr>
                                          <w:t>Payment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1C059D" id="_x0000_t202" coordsize="21600,21600" o:spt="202" path="m,l,21600r21600,l21600,xe">
                            <v:stroke joinstyle="miter"/>
                            <v:path gradientshapeok="t" o:connecttype="rect"/>
                          </v:shapetype>
                          <v:shape id="Text Box 12" o:spid="_x0000_s1026" type="#_x0000_t202" style="position:absolute;margin-left:-.5pt;margin-top:.8pt;width:50.25pt;height:16.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" fillcolor="white [3201]" stroked="f" strokeweight=".5pt">
                            <v:textbox>
                              <w:txbxContent>
                                <w:p w:rsidR="00FF3E2A" w:rsidRPr="00F16EAA" w:rsidRDefault="00FF3E2A" w:rsidP="00FF3E2A">
                                  <w:pPr>
                                    <w:rPr>
                                      <w:rFonts w:ascii="Arial Narrow" w:hAnsi="Arial Narrow"/>
                                    </w:rPr>
                                  </w:pPr>
                                  <w:r w:rsidRPr="00F16EAA">
                                    <w:rPr>
                                      <w:rFonts w:ascii="Arial Narrow" w:hAnsi="Arial Narrow"/>
                                    </w:rPr>
                                    <w:t>Payment by</w:t>
                                  </w:r>
                                </w:p>
                              </w:txbxContent>
                            </v:textbox>
                          </v:shape>
                        </w:pict>
                      </mc:Fallback>
                    </mc:AlternateContent>
                  </w:r>
                </w:p>
                <w:tbl>
                  <w:tblPr>
                    <w:tblpPr w:leftFromText="180" w:rightFromText="180" w:vertAnchor="text" w:horzAnchor="margin" w:tblpXSpec="right" w:tblpY="-207"/>
                    <w:tblOverlap w:val="never"/>
                    <w:tblW w:w="9726" w:type="dxa"/>
                    <w:tblLayout w:type="fixed"/>
                    <w:tblCellMar>
                      <w:top w:w="14" w:type="dxa"/>
                      <w:left w:w="86" w:type="dxa"/>
                      <w:bottom w:w="14" w:type="dxa"/>
                      <w:right w:w="86" w:type="dxa"/>
                    </w:tblCellMar>
                    <w:tblLook w:val="0000" w:firstRow="0" w:lastRow="0" w:firstColumn="0" w:lastColumn="0" w:noHBand="0" w:noVBand="0"/>
                  </w:tblPr>
                  <w:tblGrid>
                    <w:gridCol w:w="802"/>
                    <w:gridCol w:w="892"/>
                    <w:gridCol w:w="8032"/>
                  </w:tblGrid>
                  <w:tr w:rsidR="00FF3E2A" w:rsidRPr="00627A62" w:rsidTr="00B05FA4">
                    <w:trPr>
                      <w:trHeight w:hRule="exact" w:val="374"/>
                    </w:trPr>
                    <w:tc>
                      <w:tcPr>
                        <w:tcW w:w="802" w:type="dxa"/>
                        <w:shd w:val="clear" w:color="auto" w:fill="auto"/>
                        <w:vAlign w:val="center"/>
                      </w:tcPr>
                      <w:p w:rsidR="00FF3E2A" w:rsidRPr="00627A62" w:rsidRDefault="0056671D" w:rsidP="00627A62">
                        <w:pPr>
                          <w:pStyle w:val="Centered"/>
                          <w:jc w:val="left"/>
                          <w:rPr>
                            <w:rFonts w:ascii="Arial" w:hAnsi="Arial" w:cs="Arial"/>
                            <w:color w:val="000000"/>
                          </w:rPr>
                        </w:pPr>
                        <w:r w:rsidRPr="00627A62">
                          <w:rPr>
                            <w:rFonts w:ascii="Arial" w:hAnsi="Arial" w:cs="Arial"/>
                            <w:color w:val="000000"/>
                            <w:kern w:val="30"/>
                            <w:sz w:val="20"/>
                            <w:szCs w:val="20"/>
                            <w14:cntxtAlts/>
                          </w:rPr>
                          <w:t></w:t>
                        </w:r>
                        <w:r w:rsidR="00FF3E2A" w:rsidRPr="00627A62">
                          <w:rPr>
                            <w:rStyle w:val="CheckBoxChar"/>
                            <w:rFonts w:ascii="Arial" w:hAnsi="Arial" w:cs="Arial"/>
                          </w:rPr>
                          <w:t xml:space="preserve"> </w:t>
                        </w:r>
                        <w:r w:rsidR="00FF3E2A" w:rsidRPr="00627A62">
                          <w:rPr>
                            <w:rStyle w:val="CheckBoxChar"/>
                            <w:rFonts w:ascii="Arial" w:hAnsi="Arial" w:cs="Arial"/>
                            <w:color w:val="000000"/>
                          </w:rPr>
                          <w:t>Cash</w:t>
                        </w:r>
                      </w:p>
                    </w:tc>
                    <w:tc>
                      <w:tcPr>
                        <w:tcW w:w="892" w:type="dxa"/>
                        <w:shd w:val="clear" w:color="auto" w:fill="auto"/>
                        <w:vAlign w:val="center"/>
                      </w:tcPr>
                      <w:p w:rsidR="00FF3E2A" w:rsidRPr="00627A62" w:rsidRDefault="0056671D" w:rsidP="00627A62">
                        <w:pPr>
                          <w:pStyle w:val="Centered"/>
                          <w:jc w:val="left"/>
                          <w:rPr>
                            <w:rFonts w:ascii="Arial" w:hAnsi="Arial" w:cs="Arial"/>
                            <w:color w:val="999999"/>
                          </w:rPr>
                        </w:pPr>
                        <w:r w:rsidRPr="00627A62">
                          <w:rPr>
                            <w:rFonts w:ascii="Arial" w:hAnsi="Arial" w:cs="Arial"/>
                            <w:color w:val="000000"/>
                            <w:kern w:val="30"/>
                            <w:sz w:val="20"/>
                            <w:szCs w:val="20"/>
                            <w14:cntxtAlts/>
                          </w:rPr>
                          <w:t></w:t>
                        </w:r>
                        <w:r w:rsidR="00FF3E2A" w:rsidRPr="00627A62">
                          <w:rPr>
                            <w:rStyle w:val="CheckBoxChar"/>
                            <w:rFonts w:ascii="Arial" w:hAnsi="Arial" w:cs="Arial"/>
                            <w:color w:val="000000"/>
                          </w:rPr>
                          <w:t>Check</w:t>
                        </w:r>
                      </w:p>
                    </w:tc>
                    <w:tc>
                      <w:tcPr>
                        <w:tcW w:w="8032" w:type="dxa"/>
                        <w:shd w:val="clear" w:color="auto" w:fill="auto"/>
                        <w:vAlign w:val="center"/>
                      </w:tcPr>
                      <w:p w:rsidR="00FF3E2A" w:rsidRPr="00627A62" w:rsidRDefault="0056671D" w:rsidP="00627A62">
                        <w:pPr>
                          <w:pStyle w:val="Centered"/>
                          <w:jc w:val="left"/>
                          <w:rPr>
                            <w:rFonts w:ascii="Arial" w:hAnsi="Arial" w:cs="Arial"/>
                            <w:color w:val="999999"/>
                          </w:rPr>
                        </w:pPr>
                        <w:r w:rsidRPr="00627A62">
                          <w:rPr>
                            <w:rFonts w:ascii="Arial" w:hAnsi="Arial" w:cs="Arial"/>
                            <w:color w:val="000000"/>
                            <w:kern w:val="30"/>
                            <w:sz w:val="20"/>
                            <w:szCs w:val="20"/>
                            <w14:cntxtAlts/>
                          </w:rPr>
                          <w:t></w:t>
                        </w:r>
                        <w:r w:rsidR="00FF3E2A" w:rsidRPr="00627A62">
                          <w:rPr>
                            <w:rStyle w:val="CheckBoxChar"/>
                            <w:rFonts w:ascii="Arial" w:hAnsi="Arial" w:cs="Arial"/>
                          </w:rPr>
                          <w:t xml:space="preserve"> </w:t>
                        </w:r>
                        <w:r w:rsidR="00FF3E2A" w:rsidRPr="00627A62">
                          <w:rPr>
                            <w:rStyle w:val="CheckBoxChar"/>
                            <w:rFonts w:ascii="Arial" w:hAnsi="Arial" w:cs="Arial"/>
                            <w:color w:val="000000"/>
                          </w:rPr>
                          <w:t xml:space="preserve">Credit Card         </w:t>
                        </w:r>
                        <w:r w:rsidRPr="00627A62">
                          <w:rPr>
                            <w:rFonts w:ascii="Arial" w:hAnsi="Arial" w:cs="Arial"/>
                            <w:color w:val="000000"/>
                            <w:kern w:val="30"/>
                            <w:sz w:val="20"/>
                            <w:szCs w:val="20"/>
                            <w14:cntxtAlts/>
                          </w:rPr>
                          <w:t></w:t>
                        </w:r>
                        <w:r w:rsidR="00FF3E2A" w:rsidRPr="00627A62">
                          <w:rPr>
                            <w:rStyle w:val="CheckBoxChar"/>
                            <w:rFonts w:ascii="Arial" w:hAnsi="Arial" w:cs="Arial"/>
                            <w:color w:val="000000"/>
                          </w:rPr>
                          <w:t xml:space="preserve"> Money Order        </w:t>
                        </w:r>
                        <w:r w:rsidRPr="00627A62">
                          <w:rPr>
                            <w:rFonts w:ascii="Arial" w:hAnsi="Arial" w:cs="Arial"/>
                            <w:color w:val="000000"/>
                            <w:kern w:val="30"/>
                            <w:sz w:val="20"/>
                            <w:szCs w:val="20"/>
                            <w14:cntxtAlts/>
                          </w:rPr>
                          <w:t></w:t>
                        </w:r>
                        <w:r w:rsidR="00FF3E2A" w:rsidRPr="00627A62">
                          <w:rPr>
                            <w:rStyle w:val="CheckBoxChar"/>
                            <w:rFonts w:ascii="Arial" w:hAnsi="Arial" w:cs="Arial"/>
                            <w:color w:val="000000"/>
                          </w:rPr>
                          <w:t xml:space="preserve"> </w:t>
                        </w:r>
                        <w:r w:rsidR="00FF3E2A" w:rsidRPr="00627A62">
                          <w:rPr>
                            <w:rStyle w:val="CheckBoxChar"/>
                            <w:rFonts w:ascii="Arial" w:hAnsi="Arial" w:cs="Arial"/>
                          </w:rPr>
                          <w:t xml:space="preserve"> </w:t>
                        </w:r>
                        <w:r w:rsidR="00627A62">
                          <w:rPr>
                            <w:rStyle w:val="CheckBoxChar"/>
                            <w:rFonts w:ascii="Arial" w:hAnsi="Arial" w:cs="Arial"/>
                            <w:color w:val="000000"/>
                          </w:rPr>
                          <w:t>Banner Account: ______________________________________</w:t>
                        </w:r>
                        <w:r w:rsidR="00FF3E2A" w:rsidRPr="00627A62">
                          <w:rPr>
                            <w:rStyle w:val="CheckBoxChar"/>
                            <w:rFonts w:ascii="Arial" w:hAnsi="Arial" w:cs="Arial"/>
                            <w:color w:val="000000"/>
                          </w:rPr>
                          <w:t xml:space="preserve">               </w:t>
                        </w:r>
                      </w:p>
                    </w:tc>
                  </w:tr>
                  <w:tr w:rsidR="00FF3E2A" w:rsidRPr="00627A62" w:rsidTr="00CE2A62">
                    <w:trPr>
                      <w:trHeight w:hRule="exact" w:val="194"/>
                    </w:trPr>
                    <w:tc>
                      <w:tcPr>
                        <w:tcW w:w="802" w:type="dxa"/>
                        <w:shd w:val="clear" w:color="auto" w:fill="auto"/>
                        <w:vAlign w:val="center"/>
                      </w:tcPr>
                      <w:p w:rsidR="00FF3E2A" w:rsidRPr="00627A62" w:rsidRDefault="00FF3E2A" w:rsidP="00FF3E2A">
                        <w:pPr>
                          <w:pStyle w:val="Centered"/>
                          <w:rPr>
                            <w:rStyle w:val="CheckBoxChar"/>
                            <w:rFonts w:ascii="Arial" w:hAnsi="Arial" w:cs="Arial"/>
                          </w:rPr>
                        </w:pPr>
                      </w:p>
                    </w:tc>
                    <w:tc>
                      <w:tcPr>
                        <w:tcW w:w="892" w:type="dxa"/>
                        <w:shd w:val="clear" w:color="auto" w:fill="auto"/>
                        <w:vAlign w:val="center"/>
                      </w:tcPr>
                      <w:p w:rsidR="00FF3E2A" w:rsidRPr="00627A62" w:rsidRDefault="00FF3E2A" w:rsidP="00FF3E2A">
                        <w:pPr>
                          <w:pStyle w:val="Centered"/>
                          <w:rPr>
                            <w:rStyle w:val="CheckBoxChar"/>
                            <w:rFonts w:ascii="Arial" w:hAnsi="Arial" w:cs="Arial"/>
                          </w:rPr>
                        </w:pPr>
                      </w:p>
                    </w:tc>
                    <w:tc>
                      <w:tcPr>
                        <w:tcW w:w="8032" w:type="dxa"/>
                        <w:shd w:val="clear" w:color="auto" w:fill="auto"/>
                        <w:vAlign w:val="center"/>
                      </w:tcPr>
                      <w:p w:rsidR="00FF3E2A" w:rsidRPr="00627A62" w:rsidRDefault="00FF3E2A" w:rsidP="00FF3E2A">
                        <w:pPr>
                          <w:pStyle w:val="Centered"/>
                          <w:rPr>
                            <w:rStyle w:val="CheckBoxChar"/>
                            <w:rFonts w:ascii="Arial" w:hAnsi="Arial" w:cs="Arial"/>
                          </w:rPr>
                        </w:pPr>
                      </w:p>
                    </w:tc>
                  </w:tr>
                </w:tbl>
                <w:p w:rsidR="00FF3E2A" w:rsidRPr="00627A62" w:rsidRDefault="00FF3E2A" w:rsidP="00FF3E2A">
                  <w:pPr>
                    <w:rPr>
                      <w:rFonts w:ascii="Arial" w:hAnsi="Arial" w:cs="Arial"/>
                    </w:rPr>
                  </w:pPr>
                </w:p>
                <w:p w:rsidR="00FF3E2A" w:rsidRPr="00627A62" w:rsidRDefault="00FF3E2A" w:rsidP="00FF3E2A">
                  <w:pPr>
                    <w:jc w:val="center"/>
                    <w:rPr>
                      <w:rFonts w:ascii="Arial" w:hAnsi="Arial" w:cs="Arial"/>
                    </w:rPr>
                  </w:pPr>
                </w:p>
              </w:tc>
            </w:tr>
          </w:tbl>
          <w:p w:rsidR="00FF3E2A" w:rsidRPr="00627A62" w:rsidRDefault="00FF3E2A" w:rsidP="00FF3E2A">
            <w:pPr>
              <w:rPr>
                <w:rFonts w:ascii="Arial" w:hAnsi="Arial" w:cs="Arial"/>
              </w:rPr>
            </w:pPr>
          </w:p>
        </w:tc>
      </w:tr>
      <w:tr w:rsidR="00FF3E2A" w:rsidRPr="00627A62" w:rsidTr="00CE2A62">
        <w:trPr>
          <w:trHeight w:val="288"/>
        </w:trPr>
        <w:tc>
          <w:tcPr>
            <w:tcW w:w="11066" w:type="dxa"/>
            <w:gridSpan w:val="4"/>
            <w:shd w:val="clear" w:color="auto" w:fill="C6D9F1"/>
            <w:vAlign w:val="center"/>
          </w:tcPr>
          <w:p w:rsidR="00FF3E2A" w:rsidRPr="00627A62" w:rsidRDefault="00FF3E2A" w:rsidP="00FF3E2A">
            <w:pPr>
              <w:pStyle w:val="Heading2"/>
              <w:rPr>
                <w:rFonts w:ascii="Arial" w:hAnsi="Arial" w:cs="Arial"/>
                <w:color w:val="0F243E"/>
                <w:sz w:val="20"/>
              </w:rPr>
            </w:pPr>
            <w:r w:rsidRPr="00627A62">
              <w:rPr>
                <w:rFonts w:ascii="Arial" w:hAnsi="Arial" w:cs="Arial"/>
                <w:color w:val="0F243E"/>
                <w:sz w:val="20"/>
              </w:rPr>
              <w:t>Conditions and liabilities</w:t>
            </w:r>
          </w:p>
        </w:tc>
      </w:tr>
      <w:tr w:rsidR="00FF3E2A" w:rsidRPr="00627A62" w:rsidTr="00CE2A62">
        <w:trPr>
          <w:trHeight w:val="436"/>
        </w:trPr>
        <w:tc>
          <w:tcPr>
            <w:tcW w:w="11066" w:type="dxa"/>
            <w:gridSpan w:val="4"/>
            <w:tcBorders>
              <w:top w:val="nil"/>
              <w:bottom w:val="single" w:sz="4" w:space="0" w:color="C0C0C0"/>
            </w:tcBorders>
            <w:vAlign w:val="center"/>
          </w:tcPr>
          <w:p w:rsidR="00FF3E2A" w:rsidRPr="00627A62" w:rsidRDefault="00FF3E2A" w:rsidP="00FF3E2A">
            <w:pPr>
              <w:pStyle w:val="Disclaimer"/>
              <w:rPr>
                <w:rFonts w:ascii="Arial" w:hAnsi="Arial" w:cs="Arial"/>
              </w:rPr>
            </w:pPr>
            <w:r w:rsidRPr="00627A62">
              <w:rPr>
                <w:rFonts w:ascii="Arial" w:hAnsi="Arial" w:cs="Arial"/>
              </w:rPr>
              <w:t xml:space="preserve">I understand that my copy of this completed form does NOT represent a confirmed reservation.  I further understand that all facilities and equipment are subject to availability.  I understand that if this reservation is approved, I will comply with all applicable university policies and procedures.  I agree to ensure that members and guests of the sponsoring organization will not move or tamper with any furnishings or equipment, including tables and chairs, and failure to do so may result in additional charges.  I will be responsible for submitting any necessary forms, payments, or information to Student Affairs Reservations by the dates specified on my Room Confirmation and understand that failure to do so may result in cancellation or additional charges.  I understand that fees may apply to the event/meeting I am trying to reserve.  I understand that misrepresenting the nature of the activity or failure to fully disclose pertinent details regarding this event/meeting, may result in additional charges or denial of future facility use.  I also understand that the University retains the right to cancel, deny, postpone, or alter arrangements for any event if necessary. </w:t>
            </w:r>
          </w:p>
        </w:tc>
      </w:tr>
      <w:tr w:rsidR="00FF3E2A" w:rsidRPr="00627A62" w:rsidTr="00CE2A62">
        <w:trPr>
          <w:trHeight w:val="237"/>
        </w:trPr>
        <w:tc>
          <w:tcPr>
            <w:tcW w:w="2880" w:type="dxa"/>
            <w:tcBorders>
              <w:top w:val="single" w:sz="4" w:space="0" w:color="C0C0C0"/>
              <w:bottom w:val="single" w:sz="4" w:space="0" w:color="C0C0C0"/>
              <w:right w:val="nil"/>
            </w:tcBorders>
            <w:vAlign w:val="center"/>
          </w:tcPr>
          <w:p w:rsidR="00FF3E2A" w:rsidRPr="00627A62" w:rsidRDefault="00FF3E2A" w:rsidP="00FF3E2A">
            <w:pPr>
              <w:rPr>
                <w:rFonts w:ascii="Arial" w:hAnsi="Arial" w:cs="Arial"/>
              </w:rPr>
            </w:pPr>
            <w:r w:rsidRPr="00627A62">
              <w:rPr>
                <w:rFonts w:ascii="Arial" w:hAnsi="Arial" w:cs="Arial"/>
              </w:rPr>
              <w:t>Applicant’s Signature</w:t>
            </w:r>
          </w:p>
        </w:tc>
        <w:tc>
          <w:tcPr>
            <w:tcW w:w="4102" w:type="dxa"/>
            <w:tcBorders>
              <w:top w:val="single" w:sz="4" w:space="0" w:color="C0C0C0"/>
              <w:left w:val="nil"/>
              <w:bottom w:val="single" w:sz="4" w:space="0" w:color="C0C0C0"/>
              <w:right w:val="nil"/>
            </w:tcBorders>
            <w:vAlign w:val="center"/>
          </w:tcPr>
          <w:p w:rsidR="00FF3E2A" w:rsidRPr="00627A62" w:rsidRDefault="00FF3E2A" w:rsidP="00FF3E2A">
            <w:pPr>
              <w:rPr>
                <w:rFonts w:ascii="Arial" w:hAnsi="Arial" w:cs="Arial"/>
              </w:rPr>
            </w:pPr>
          </w:p>
        </w:tc>
        <w:tc>
          <w:tcPr>
            <w:tcW w:w="677" w:type="dxa"/>
            <w:tcBorders>
              <w:top w:val="single" w:sz="4" w:space="0" w:color="C0C0C0"/>
              <w:left w:val="nil"/>
              <w:bottom w:val="single" w:sz="4" w:space="0" w:color="C0C0C0"/>
              <w:right w:val="nil"/>
            </w:tcBorders>
            <w:vAlign w:val="center"/>
          </w:tcPr>
          <w:p w:rsidR="00FF3E2A" w:rsidRPr="00627A62" w:rsidRDefault="00FF3E2A" w:rsidP="00FF3E2A">
            <w:pPr>
              <w:rPr>
                <w:rFonts w:ascii="Arial" w:hAnsi="Arial" w:cs="Arial"/>
              </w:rPr>
            </w:pPr>
            <w:r w:rsidRPr="00627A62">
              <w:rPr>
                <w:rFonts w:ascii="Arial" w:hAnsi="Arial" w:cs="Arial"/>
              </w:rPr>
              <w:t>Date</w:t>
            </w:r>
          </w:p>
        </w:tc>
        <w:tc>
          <w:tcPr>
            <w:tcW w:w="3407" w:type="dxa"/>
            <w:tcBorders>
              <w:top w:val="single" w:sz="4" w:space="0" w:color="C0C0C0"/>
              <w:left w:val="nil"/>
              <w:bottom w:val="single" w:sz="4" w:space="0" w:color="C0C0C0"/>
            </w:tcBorders>
            <w:vAlign w:val="center"/>
          </w:tcPr>
          <w:p w:rsidR="00FF3E2A" w:rsidRPr="00627A62" w:rsidRDefault="00FF3E2A" w:rsidP="00FF3E2A">
            <w:pPr>
              <w:rPr>
                <w:rFonts w:ascii="Arial" w:hAnsi="Arial" w:cs="Arial"/>
              </w:rPr>
            </w:pPr>
          </w:p>
        </w:tc>
      </w:tr>
      <w:tr w:rsidR="00FF3E2A" w:rsidRPr="00627A62" w:rsidTr="00CE2A62">
        <w:trPr>
          <w:trHeight w:val="327"/>
        </w:trPr>
        <w:tc>
          <w:tcPr>
            <w:tcW w:w="2880" w:type="dxa"/>
            <w:tcBorders>
              <w:top w:val="single" w:sz="4" w:space="0" w:color="C0C0C0"/>
              <w:right w:val="nil"/>
            </w:tcBorders>
            <w:vAlign w:val="center"/>
          </w:tcPr>
          <w:p w:rsidR="00FF3E2A" w:rsidRPr="00627A62" w:rsidRDefault="00FF3E2A" w:rsidP="00FF3E2A">
            <w:pPr>
              <w:rPr>
                <w:rFonts w:ascii="Arial" w:hAnsi="Arial" w:cs="Arial"/>
              </w:rPr>
            </w:pPr>
            <w:r w:rsidRPr="00627A62">
              <w:rPr>
                <w:rFonts w:ascii="Arial" w:hAnsi="Arial" w:cs="Arial"/>
              </w:rPr>
              <w:t>Student Affairs Reservations Signature</w:t>
            </w:r>
          </w:p>
        </w:tc>
        <w:tc>
          <w:tcPr>
            <w:tcW w:w="4102" w:type="dxa"/>
            <w:tcBorders>
              <w:top w:val="single" w:sz="4" w:space="0" w:color="C0C0C0"/>
              <w:left w:val="nil"/>
              <w:right w:val="nil"/>
            </w:tcBorders>
            <w:vAlign w:val="center"/>
          </w:tcPr>
          <w:p w:rsidR="00FF3E2A" w:rsidRPr="00627A62" w:rsidRDefault="00FF3E2A" w:rsidP="00FF3E2A">
            <w:pPr>
              <w:rPr>
                <w:rFonts w:ascii="Arial" w:hAnsi="Arial" w:cs="Arial"/>
              </w:rPr>
            </w:pPr>
          </w:p>
        </w:tc>
        <w:tc>
          <w:tcPr>
            <w:tcW w:w="677" w:type="dxa"/>
            <w:tcBorders>
              <w:top w:val="single" w:sz="4" w:space="0" w:color="C0C0C0"/>
              <w:left w:val="nil"/>
              <w:right w:val="nil"/>
            </w:tcBorders>
            <w:vAlign w:val="center"/>
          </w:tcPr>
          <w:p w:rsidR="00FF3E2A" w:rsidRPr="00627A62" w:rsidRDefault="00FF3E2A" w:rsidP="00FF3E2A">
            <w:pPr>
              <w:rPr>
                <w:rFonts w:ascii="Arial" w:hAnsi="Arial" w:cs="Arial"/>
              </w:rPr>
            </w:pPr>
            <w:r w:rsidRPr="00627A62">
              <w:rPr>
                <w:rFonts w:ascii="Arial" w:hAnsi="Arial" w:cs="Arial"/>
              </w:rPr>
              <w:t>Date</w:t>
            </w:r>
          </w:p>
        </w:tc>
        <w:tc>
          <w:tcPr>
            <w:tcW w:w="3407" w:type="dxa"/>
            <w:tcBorders>
              <w:top w:val="single" w:sz="4" w:space="0" w:color="C0C0C0"/>
              <w:left w:val="nil"/>
            </w:tcBorders>
            <w:vAlign w:val="center"/>
          </w:tcPr>
          <w:p w:rsidR="00FF3E2A" w:rsidRPr="00627A62" w:rsidRDefault="00FF3E2A" w:rsidP="00FF3E2A">
            <w:pPr>
              <w:rPr>
                <w:rFonts w:ascii="Arial" w:hAnsi="Arial" w:cs="Arial"/>
              </w:rPr>
            </w:pPr>
          </w:p>
        </w:tc>
      </w:tr>
    </w:tbl>
    <w:p w:rsidR="005F6E87" w:rsidRPr="002A733C" w:rsidRDefault="005F6E87" w:rsidP="00BC5AB6"/>
    <w:sectPr w:rsidR="005F6E87" w:rsidRPr="002A733C" w:rsidSect="006A7ED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FC0" w:rsidRDefault="00E43FC0" w:rsidP="00BA7891">
      <w:r>
        <w:separator/>
      </w:r>
    </w:p>
  </w:endnote>
  <w:endnote w:type="continuationSeparator" w:id="0">
    <w:p w:rsidR="00E43FC0" w:rsidRDefault="00E43FC0" w:rsidP="00BA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84" w:rsidRDefault="00881F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84" w:rsidRDefault="00881F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84" w:rsidRDefault="00881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FC0" w:rsidRDefault="00E43FC0" w:rsidP="00BA7891">
      <w:r>
        <w:separator/>
      </w:r>
    </w:p>
  </w:footnote>
  <w:footnote w:type="continuationSeparator" w:id="0">
    <w:p w:rsidR="00E43FC0" w:rsidRDefault="00E43FC0" w:rsidP="00BA7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84" w:rsidRDefault="00881F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A62" w:rsidRDefault="00627A62" w:rsidP="00881F84">
    <w:pPr>
      <w:pStyle w:val="Header"/>
      <w:jc w:val="right"/>
    </w:pPr>
    <w:r>
      <w:rPr>
        <w:noProof/>
      </w:rPr>
      <w:drawing>
        <wp:inline distT="0" distB="0" distL="0" distR="0">
          <wp:extent cx="1371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_StudentAffairs_Auburn_S_C.jpg"/>
                  <pic:cNvPicPr/>
                </pic:nvPicPr>
                <pic:blipFill>
                  <a:blip r:embed="rId1">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84" w:rsidRDefault="00881F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Q3NDayNDKwMDaysDRW0lEKTi0uzszPAykwqQUA7FmOlSwAAAA="/>
  </w:docVars>
  <w:rsids>
    <w:rsidRoot w:val="001F4ABE"/>
    <w:rsid w:val="000071F7"/>
    <w:rsid w:val="000134FA"/>
    <w:rsid w:val="0002798A"/>
    <w:rsid w:val="00063EEE"/>
    <w:rsid w:val="00065656"/>
    <w:rsid w:val="0007660E"/>
    <w:rsid w:val="00083002"/>
    <w:rsid w:val="00087B85"/>
    <w:rsid w:val="000A01F1"/>
    <w:rsid w:val="000A1C56"/>
    <w:rsid w:val="000C1163"/>
    <w:rsid w:val="000D2539"/>
    <w:rsid w:val="000F2DF4"/>
    <w:rsid w:val="000F6783"/>
    <w:rsid w:val="00101CD9"/>
    <w:rsid w:val="001059A0"/>
    <w:rsid w:val="00120C95"/>
    <w:rsid w:val="00137015"/>
    <w:rsid w:val="0014663E"/>
    <w:rsid w:val="00156DD7"/>
    <w:rsid w:val="00173C16"/>
    <w:rsid w:val="00180664"/>
    <w:rsid w:val="00185BA5"/>
    <w:rsid w:val="00190020"/>
    <w:rsid w:val="00192DFF"/>
    <w:rsid w:val="00195009"/>
    <w:rsid w:val="0019566A"/>
    <w:rsid w:val="0019779B"/>
    <w:rsid w:val="001D5495"/>
    <w:rsid w:val="001D7B5E"/>
    <w:rsid w:val="001F4ABE"/>
    <w:rsid w:val="00250014"/>
    <w:rsid w:val="00253E39"/>
    <w:rsid w:val="00254D4B"/>
    <w:rsid w:val="002711D3"/>
    <w:rsid w:val="00275BB5"/>
    <w:rsid w:val="00286F6A"/>
    <w:rsid w:val="00291C8C"/>
    <w:rsid w:val="002A1ECE"/>
    <w:rsid w:val="002A2510"/>
    <w:rsid w:val="002A733C"/>
    <w:rsid w:val="002B28EF"/>
    <w:rsid w:val="002B44F9"/>
    <w:rsid w:val="002B4D1D"/>
    <w:rsid w:val="002C10B1"/>
    <w:rsid w:val="002D222A"/>
    <w:rsid w:val="002D486E"/>
    <w:rsid w:val="002E6073"/>
    <w:rsid w:val="002F3DFF"/>
    <w:rsid w:val="003076FD"/>
    <w:rsid w:val="003118D3"/>
    <w:rsid w:val="00317005"/>
    <w:rsid w:val="00330C1A"/>
    <w:rsid w:val="00335259"/>
    <w:rsid w:val="003459B7"/>
    <w:rsid w:val="003929F1"/>
    <w:rsid w:val="00395DE7"/>
    <w:rsid w:val="003A1B63"/>
    <w:rsid w:val="003A41A1"/>
    <w:rsid w:val="003B2326"/>
    <w:rsid w:val="003B7C2F"/>
    <w:rsid w:val="003C0809"/>
    <w:rsid w:val="003C2048"/>
    <w:rsid w:val="003F1C85"/>
    <w:rsid w:val="003F1D46"/>
    <w:rsid w:val="003F2900"/>
    <w:rsid w:val="00407385"/>
    <w:rsid w:val="00430682"/>
    <w:rsid w:val="004353CF"/>
    <w:rsid w:val="00437ED0"/>
    <w:rsid w:val="00440CD8"/>
    <w:rsid w:val="00443837"/>
    <w:rsid w:val="00450F66"/>
    <w:rsid w:val="00461739"/>
    <w:rsid w:val="00463E1E"/>
    <w:rsid w:val="00467865"/>
    <w:rsid w:val="0048510D"/>
    <w:rsid w:val="0048685F"/>
    <w:rsid w:val="004A1437"/>
    <w:rsid w:val="004A4198"/>
    <w:rsid w:val="004A54EA"/>
    <w:rsid w:val="004B0578"/>
    <w:rsid w:val="004B5B43"/>
    <w:rsid w:val="004C2F9E"/>
    <w:rsid w:val="004C2FEE"/>
    <w:rsid w:val="004E34C6"/>
    <w:rsid w:val="004F62AD"/>
    <w:rsid w:val="00501AE8"/>
    <w:rsid w:val="00504B65"/>
    <w:rsid w:val="005114CE"/>
    <w:rsid w:val="0052122B"/>
    <w:rsid w:val="00537A43"/>
    <w:rsid w:val="00541090"/>
    <w:rsid w:val="00541A66"/>
    <w:rsid w:val="00542885"/>
    <w:rsid w:val="005557F6"/>
    <w:rsid w:val="00563778"/>
    <w:rsid w:val="0056671D"/>
    <w:rsid w:val="00592A00"/>
    <w:rsid w:val="005B4AE2"/>
    <w:rsid w:val="005B50F9"/>
    <w:rsid w:val="005C1580"/>
    <w:rsid w:val="005C3D49"/>
    <w:rsid w:val="005E5494"/>
    <w:rsid w:val="005E634A"/>
    <w:rsid w:val="005E63CC"/>
    <w:rsid w:val="005F6E87"/>
    <w:rsid w:val="00613129"/>
    <w:rsid w:val="006161FA"/>
    <w:rsid w:val="00617C65"/>
    <w:rsid w:val="00620FEC"/>
    <w:rsid w:val="0062227C"/>
    <w:rsid w:val="00627A62"/>
    <w:rsid w:val="0064058E"/>
    <w:rsid w:val="0065060B"/>
    <w:rsid w:val="00682C69"/>
    <w:rsid w:val="00683B3B"/>
    <w:rsid w:val="006A7ED6"/>
    <w:rsid w:val="006D2635"/>
    <w:rsid w:val="006D779C"/>
    <w:rsid w:val="006E0CAC"/>
    <w:rsid w:val="006E4F63"/>
    <w:rsid w:val="006E729E"/>
    <w:rsid w:val="00701959"/>
    <w:rsid w:val="007229D0"/>
    <w:rsid w:val="00747422"/>
    <w:rsid w:val="007602AC"/>
    <w:rsid w:val="00774B67"/>
    <w:rsid w:val="00793AC6"/>
    <w:rsid w:val="007A71DE"/>
    <w:rsid w:val="007B15AA"/>
    <w:rsid w:val="007B199B"/>
    <w:rsid w:val="007B6119"/>
    <w:rsid w:val="007C1DA0"/>
    <w:rsid w:val="007D0A70"/>
    <w:rsid w:val="007E2A15"/>
    <w:rsid w:val="007E56C4"/>
    <w:rsid w:val="00801EF3"/>
    <w:rsid w:val="008107D6"/>
    <w:rsid w:val="0081653C"/>
    <w:rsid w:val="00841645"/>
    <w:rsid w:val="00852EC6"/>
    <w:rsid w:val="00877B5B"/>
    <w:rsid w:val="00881F84"/>
    <w:rsid w:val="0088782D"/>
    <w:rsid w:val="008A0543"/>
    <w:rsid w:val="008A122A"/>
    <w:rsid w:val="008A251B"/>
    <w:rsid w:val="008A5227"/>
    <w:rsid w:val="008B08EF"/>
    <w:rsid w:val="008B24BB"/>
    <w:rsid w:val="008B3115"/>
    <w:rsid w:val="008B57DD"/>
    <w:rsid w:val="008B7081"/>
    <w:rsid w:val="008B77D9"/>
    <w:rsid w:val="008D40FF"/>
    <w:rsid w:val="008D617B"/>
    <w:rsid w:val="00902964"/>
    <w:rsid w:val="0091180D"/>
    <w:rsid w:val="009126F8"/>
    <w:rsid w:val="0094790F"/>
    <w:rsid w:val="009565B6"/>
    <w:rsid w:val="00966B90"/>
    <w:rsid w:val="00967E9E"/>
    <w:rsid w:val="009705E4"/>
    <w:rsid w:val="009737B7"/>
    <w:rsid w:val="0097778A"/>
    <w:rsid w:val="009802C4"/>
    <w:rsid w:val="0098573E"/>
    <w:rsid w:val="009973A4"/>
    <w:rsid w:val="009976D9"/>
    <w:rsid w:val="00997A3E"/>
    <w:rsid w:val="009A4EA3"/>
    <w:rsid w:val="009A55DC"/>
    <w:rsid w:val="009C220D"/>
    <w:rsid w:val="009D2949"/>
    <w:rsid w:val="009D6696"/>
    <w:rsid w:val="009D6AEA"/>
    <w:rsid w:val="009D7523"/>
    <w:rsid w:val="009E13BD"/>
    <w:rsid w:val="00A211B2"/>
    <w:rsid w:val="00A23DF2"/>
    <w:rsid w:val="00A24DB1"/>
    <w:rsid w:val="00A2727E"/>
    <w:rsid w:val="00A35524"/>
    <w:rsid w:val="00A74F99"/>
    <w:rsid w:val="00A82ACF"/>
    <w:rsid w:val="00A82BA3"/>
    <w:rsid w:val="00A94ACC"/>
    <w:rsid w:val="00A953A0"/>
    <w:rsid w:val="00AE6FA4"/>
    <w:rsid w:val="00AF5A2E"/>
    <w:rsid w:val="00B03907"/>
    <w:rsid w:val="00B05FA4"/>
    <w:rsid w:val="00B11811"/>
    <w:rsid w:val="00B311E1"/>
    <w:rsid w:val="00B34E90"/>
    <w:rsid w:val="00B4735C"/>
    <w:rsid w:val="00B549F4"/>
    <w:rsid w:val="00B55159"/>
    <w:rsid w:val="00B84EC5"/>
    <w:rsid w:val="00B90EC2"/>
    <w:rsid w:val="00BA268F"/>
    <w:rsid w:val="00BA7891"/>
    <w:rsid w:val="00BC5AB6"/>
    <w:rsid w:val="00BE2C7C"/>
    <w:rsid w:val="00C079CA"/>
    <w:rsid w:val="00C34A2E"/>
    <w:rsid w:val="00C5330F"/>
    <w:rsid w:val="00C67741"/>
    <w:rsid w:val="00C74647"/>
    <w:rsid w:val="00C76039"/>
    <w:rsid w:val="00C76480"/>
    <w:rsid w:val="00C80AD2"/>
    <w:rsid w:val="00C90410"/>
    <w:rsid w:val="00C90A29"/>
    <w:rsid w:val="00C92FD6"/>
    <w:rsid w:val="00CA28E6"/>
    <w:rsid w:val="00CB07E1"/>
    <w:rsid w:val="00CD1B9F"/>
    <w:rsid w:val="00CD247C"/>
    <w:rsid w:val="00CE2A62"/>
    <w:rsid w:val="00D03A13"/>
    <w:rsid w:val="00D14E73"/>
    <w:rsid w:val="00D6155E"/>
    <w:rsid w:val="00D64A70"/>
    <w:rsid w:val="00D90A75"/>
    <w:rsid w:val="00D95BEF"/>
    <w:rsid w:val="00DA4B5C"/>
    <w:rsid w:val="00DC47A2"/>
    <w:rsid w:val="00DE1551"/>
    <w:rsid w:val="00DE7FB7"/>
    <w:rsid w:val="00DF28C4"/>
    <w:rsid w:val="00E177B3"/>
    <w:rsid w:val="00E20DDA"/>
    <w:rsid w:val="00E245DC"/>
    <w:rsid w:val="00E32A8B"/>
    <w:rsid w:val="00E36054"/>
    <w:rsid w:val="00E37E7B"/>
    <w:rsid w:val="00E43FC0"/>
    <w:rsid w:val="00E450A0"/>
    <w:rsid w:val="00E46E04"/>
    <w:rsid w:val="00E63D8D"/>
    <w:rsid w:val="00E76F27"/>
    <w:rsid w:val="00E8082E"/>
    <w:rsid w:val="00E87396"/>
    <w:rsid w:val="00EB478A"/>
    <w:rsid w:val="00EC0A4C"/>
    <w:rsid w:val="00EC42A3"/>
    <w:rsid w:val="00EF1192"/>
    <w:rsid w:val="00F02A61"/>
    <w:rsid w:val="00F16EAA"/>
    <w:rsid w:val="00F24E2C"/>
    <w:rsid w:val="00F264EB"/>
    <w:rsid w:val="00F376ED"/>
    <w:rsid w:val="00F5393E"/>
    <w:rsid w:val="00F83033"/>
    <w:rsid w:val="00F966AA"/>
    <w:rsid w:val="00FB538F"/>
    <w:rsid w:val="00FC3071"/>
    <w:rsid w:val="00FD21FE"/>
    <w:rsid w:val="00FD5902"/>
    <w:rsid w:val="00FF3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12376B"/>
  <w15:docId w15:val="{4B8ABB4B-732E-4AD1-B3F6-298919C40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090"/>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link w:val="Heading2Char"/>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paragraph" w:customStyle="1" w:styleId="EvaluationCriteria">
    <w:name w:val="Evaluation Criteria"/>
    <w:basedOn w:val="Normal"/>
    <w:link w:val="EvaluationCriteriaChar"/>
    <w:rsid w:val="00190020"/>
    <w:rPr>
      <w:rFonts w:ascii="Arial" w:hAnsi="Arial"/>
      <w:b/>
      <w:sz w:val="19"/>
      <w:szCs w:val="19"/>
    </w:rPr>
  </w:style>
  <w:style w:type="character" w:customStyle="1" w:styleId="CheckBoxChar">
    <w:name w:val="Check Box Char"/>
    <w:link w:val="CheckBox"/>
    <w:rsid w:val="00CA28E6"/>
    <w:rPr>
      <w:rFonts w:ascii="Tahoma" w:hAnsi="Tahoma"/>
      <w:color w:val="999999"/>
      <w:sz w:val="16"/>
      <w:szCs w:val="24"/>
      <w:lang w:val="en-US" w:eastAsia="en-US" w:bidi="ar-SA"/>
    </w:rPr>
  </w:style>
  <w:style w:type="character" w:customStyle="1" w:styleId="EvaluationCriteriaChar">
    <w:name w:val="Evaluation Criteria Char"/>
    <w:link w:val="EvaluationCriteria"/>
    <w:rsid w:val="00190020"/>
    <w:rPr>
      <w:rFonts w:ascii="Tahoma" w:hAnsi="Tahoma"/>
      <w:sz w:val="16"/>
      <w:szCs w:val="24"/>
      <w:lang w:val="en-US" w:eastAsia="en-US" w:bidi="ar-SA"/>
    </w:rPr>
  </w:style>
  <w:style w:type="paragraph" w:styleId="BodyText">
    <w:name w:val="Body Text"/>
    <w:next w:val="EvaluationCriteria"/>
    <w:link w:val="BodyTextChar"/>
    <w:rsid w:val="00190020"/>
    <w:pPr>
      <w:spacing w:after="120"/>
    </w:pPr>
    <w:rPr>
      <w:rFonts w:ascii="Tahoma" w:hAnsi="Tahoma"/>
      <w:sz w:val="16"/>
      <w:szCs w:val="24"/>
    </w:rPr>
  </w:style>
  <w:style w:type="character" w:customStyle="1" w:styleId="BodyTextChar">
    <w:name w:val="Body Text Char"/>
    <w:link w:val="BodyText"/>
    <w:rsid w:val="00190020"/>
    <w:rPr>
      <w:rFonts w:ascii="Tahoma" w:hAnsi="Tahoma"/>
      <w:sz w:val="16"/>
      <w:szCs w:val="24"/>
      <w:lang w:val="en-US" w:eastAsia="en-US" w:bidi="ar-SA"/>
    </w:rPr>
  </w:style>
  <w:style w:type="paragraph" w:customStyle="1" w:styleId="Centered">
    <w:name w:val="Centered"/>
    <w:basedOn w:val="Normal"/>
    <w:rsid w:val="005E634A"/>
    <w:pPr>
      <w:jc w:val="center"/>
    </w:pPr>
  </w:style>
  <w:style w:type="character" w:styleId="Hyperlink">
    <w:name w:val="Hyperlink"/>
    <w:rsid w:val="00967E9E"/>
    <w:rPr>
      <w:color w:val="0000FF"/>
      <w:u w:val="single"/>
    </w:rPr>
  </w:style>
  <w:style w:type="paragraph" w:styleId="Header">
    <w:name w:val="header"/>
    <w:basedOn w:val="Normal"/>
    <w:link w:val="HeaderChar"/>
    <w:rsid w:val="00BA7891"/>
    <w:pPr>
      <w:tabs>
        <w:tab w:val="center" w:pos="4680"/>
        <w:tab w:val="right" w:pos="9360"/>
      </w:tabs>
    </w:pPr>
  </w:style>
  <w:style w:type="character" w:customStyle="1" w:styleId="HeaderChar">
    <w:name w:val="Header Char"/>
    <w:basedOn w:val="DefaultParagraphFont"/>
    <w:link w:val="Header"/>
    <w:rsid w:val="00BA7891"/>
    <w:rPr>
      <w:rFonts w:ascii="Tahoma" w:hAnsi="Tahoma"/>
      <w:sz w:val="16"/>
      <w:szCs w:val="24"/>
    </w:rPr>
  </w:style>
  <w:style w:type="paragraph" w:styleId="Footer">
    <w:name w:val="footer"/>
    <w:basedOn w:val="Normal"/>
    <w:link w:val="FooterChar"/>
    <w:rsid w:val="00BA7891"/>
    <w:pPr>
      <w:tabs>
        <w:tab w:val="center" w:pos="4680"/>
        <w:tab w:val="right" w:pos="9360"/>
      </w:tabs>
    </w:pPr>
  </w:style>
  <w:style w:type="character" w:customStyle="1" w:styleId="FooterChar">
    <w:name w:val="Footer Char"/>
    <w:basedOn w:val="DefaultParagraphFont"/>
    <w:link w:val="Footer"/>
    <w:rsid w:val="00BA7891"/>
    <w:rPr>
      <w:rFonts w:ascii="Tahoma" w:hAnsi="Tahoma"/>
      <w:sz w:val="16"/>
      <w:szCs w:val="24"/>
    </w:rPr>
  </w:style>
  <w:style w:type="character" w:customStyle="1" w:styleId="Heading2Char">
    <w:name w:val="Heading 2 Char"/>
    <w:basedOn w:val="DefaultParagraphFont"/>
    <w:link w:val="Heading2"/>
    <w:rsid w:val="00395DE7"/>
    <w:rPr>
      <w:rFonts w:ascii="Tahoma" w:hAnsi="Tahoma"/>
      <w:b/>
      <w:caps/>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GEJM\AppData\Roaming\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2E2A6-A7DD-489F-980B-F2AB49709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10</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largejm</dc:creator>
  <cp:lastModifiedBy>Kathryn-Ruth Sasser</cp:lastModifiedBy>
  <cp:revision>4</cp:revision>
  <cp:lastPrinted>2016-08-08T14:16:00Z</cp:lastPrinted>
  <dcterms:created xsi:type="dcterms:W3CDTF">2019-09-30T20:43:00Z</dcterms:created>
  <dcterms:modified xsi:type="dcterms:W3CDTF">2019-10-08T18:25:00Z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